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F75B19" w14:textId="77777777" w:rsidR="006778C8" w:rsidRPr="00E33AD0" w:rsidRDefault="006778C8">
      <w:pPr>
        <w:spacing w:line="240" w:lineRule="exact"/>
        <w:jc w:val="right"/>
        <w:rPr>
          <w:rFonts w:ascii="Arial" w:hAnsi="Arial" w:cs="Arial"/>
        </w:rPr>
      </w:pPr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</w:r>
    </w:p>
    <w:p w14:paraId="6F6E8B98" w14:textId="77777777" w:rsidR="006778C8" w:rsidRPr="00E33AD0" w:rsidRDefault="006778C8">
      <w:pPr>
        <w:spacing w:line="240" w:lineRule="exact"/>
        <w:jc w:val="right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7EEE4B4A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16CB4681" w14:textId="77777777" w:rsidR="006778C8" w:rsidRPr="00E33AD0" w:rsidRDefault="006778C8">
      <w:pPr>
        <w:spacing w:line="240" w:lineRule="exact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0F5C76A4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694038C2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5FCE59BE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0A55C41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/>
          <w:bCs/>
          <w:smallCaps/>
          <w:sz w:val="32"/>
          <w:szCs w:val="32"/>
          <w:lang w:eastAsia="pl-PL"/>
        </w:rPr>
        <w:t>STATUT</w:t>
      </w:r>
    </w:p>
    <w:p w14:paraId="17514A3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/>
          <w:bCs/>
          <w:smallCaps/>
          <w:sz w:val="32"/>
          <w:szCs w:val="32"/>
          <w:lang w:eastAsia="pl-PL"/>
        </w:rPr>
        <w:t>SZKOŁY PODSTAWOWEJ</w:t>
      </w:r>
    </w:p>
    <w:p w14:paraId="2498732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im.</w:t>
      </w:r>
      <w:r w:rsidRPr="00E33AD0">
        <w:rPr>
          <w:rFonts w:ascii="Arial" w:eastAsia="Times New Roman" w:hAnsi="Arial" w:cs="Arial"/>
          <w:b/>
          <w:bCs/>
          <w:i/>
          <w:iCs/>
          <w:sz w:val="32"/>
          <w:szCs w:val="32"/>
          <w:lang w:eastAsia="pl-PL"/>
        </w:rPr>
        <w:t xml:space="preserve"> </w:t>
      </w:r>
      <w:r w:rsidRPr="00E33AD0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WŁADYSŁAWA JAGIEŁŁY</w:t>
      </w:r>
    </w:p>
    <w:p w14:paraId="0787475D" w14:textId="77777777" w:rsidR="00DB09AD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STARYCH SKOSZEWACH</w:t>
      </w:r>
      <w:r w:rsidR="009D3364"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</w:p>
    <w:p w14:paraId="6BC96F3C" w14:textId="6A5846DE" w:rsidR="006778C8" w:rsidRPr="00E33AD0" w:rsidRDefault="00DB09AD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 dnia 30.11. 2017r.</w:t>
      </w:r>
      <w:r w:rsidR="00D16BC7">
        <w:rPr>
          <w:rFonts w:ascii="Arial" w:eastAsia="Times New Roman" w:hAnsi="Arial" w:cs="Arial"/>
          <w:bCs/>
          <w:szCs w:val="24"/>
          <w:lang w:eastAsia="pl-PL"/>
        </w:rPr>
        <w:br/>
        <w:t>( Tekst ujednolicony  z dnia 08</w:t>
      </w:r>
      <w:r w:rsidR="0049527C" w:rsidRPr="00E33AD0">
        <w:rPr>
          <w:rFonts w:ascii="Arial" w:eastAsia="Times New Roman" w:hAnsi="Arial" w:cs="Arial"/>
          <w:bCs/>
          <w:szCs w:val="24"/>
          <w:lang w:eastAsia="pl-PL"/>
        </w:rPr>
        <w:t>.</w:t>
      </w:r>
      <w:r w:rsidR="00372CC9" w:rsidRPr="00E33AD0">
        <w:rPr>
          <w:rFonts w:ascii="Arial" w:eastAsia="Times New Roman" w:hAnsi="Arial" w:cs="Arial"/>
          <w:bCs/>
          <w:szCs w:val="24"/>
          <w:lang w:eastAsia="pl-PL"/>
        </w:rPr>
        <w:t>1</w:t>
      </w:r>
      <w:r w:rsidR="00D16BC7">
        <w:rPr>
          <w:rFonts w:ascii="Arial" w:eastAsia="Times New Roman" w:hAnsi="Arial" w:cs="Arial"/>
          <w:bCs/>
          <w:szCs w:val="24"/>
          <w:lang w:eastAsia="pl-PL"/>
        </w:rPr>
        <w:t>2</w:t>
      </w:r>
      <w:r w:rsidR="009D3364" w:rsidRPr="00E33AD0">
        <w:rPr>
          <w:rFonts w:ascii="Arial" w:eastAsia="Times New Roman" w:hAnsi="Arial" w:cs="Arial"/>
          <w:bCs/>
          <w:szCs w:val="24"/>
          <w:lang w:eastAsia="pl-PL"/>
        </w:rPr>
        <w:t>.202</w:t>
      </w:r>
      <w:r w:rsidR="00D16BC7">
        <w:rPr>
          <w:rFonts w:ascii="Arial" w:eastAsia="Times New Roman" w:hAnsi="Arial" w:cs="Arial"/>
          <w:bCs/>
          <w:szCs w:val="24"/>
          <w:lang w:eastAsia="pl-PL"/>
        </w:rPr>
        <w:t>3</w:t>
      </w:r>
      <w:r w:rsidR="009D3364" w:rsidRPr="00E33AD0">
        <w:rPr>
          <w:rFonts w:ascii="Arial" w:eastAsia="Times New Roman" w:hAnsi="Arial" w:cs="Arial"/>
          <w:bCs/>
          <w:szCs w:val="24"/>
          <w:lang w:eastAsia="pl-PL"/>
        </w:rPr>
        <w:t xml:space="preserve">) </w:t>
      </w:r>
    </w:p>
    <w:p w14:paraId="29BD3055" w14:textId="77777777" w:rsidR="006778C8" w:rsidRPr="00E33AD0" w:rsidRDefault="006778C8">
      <w:pPr>
        <w:pStyle w:val="Rozdzia"/>
        <w:pageBreakBefore/>
        <w:spacing w:line="240" w:lineRule="exact"/>
        <w:rPr>
          <w:color w:val="auto"/>
        </w:rPr>
      </w:pPr>
      <w:bookmarkStart w:id="0" w:name="__RefHeading___Toc493676240"/>
      <w:r w:rsidRPr="00E33AD0">
        <w:rPr>
          <w:color w:val="auto"/>
          <w:sz w:val="24"/>
          <w:szCs w:val="24"/>
        </w:rPr>
        <w:lastRenderedPageBreak/>
        <w:t>SPIS TREŚCI</w:t>
      </w:r>
    </w:p>
    <w:p w14:paraId="59F3F722" w14:textId="77777777" w:rsidR="006778C8" w:rsidRPr="00E33AD0" w:rsidRDefault="006778C8">
      <w:pPr>
        <w:pStyle w:val="Rozdzia"/>
        <w:spacing w:line="240" w:lineRule="exact"/>
        <w:rPr>
          <w:color w:val="auto"/>
          <w:sz w:val="24"/>
          <w:szCs w:val="24"/>
        </w:rPr>
      </w:pPr>
    </w:p>
    <w:p w14:paraId="7F5CAD69" w14:textId="77777777" w:rsidR="006778C8" w:rsidRPr="00E33AD0" w:rsidRDefault="00B165B1">
      <w:pPr>
        <w:pStyle w:val="Spistreci1"/>
        <w:spacing w:line="240" w:lineRule="exact"/>
      </w:pPr>
      <w:hyperlink w:anchor="__RefHeading___Toc493676240" w:history="1">
        <w:r w:rsidR="006778C8" w:rsidRPr="00E33AD0">
          <w:rPr>
            <w:rStyle w:val="Hipercze"/>
            <w:color w:val="auto"/>
            <w:sz w:val="24"/>
            <w:szCs w:val="24"/>
          </w:rPr>
          <w:t>Rozdział I</w:t>
        </w:r>
      </w:hyperlink>
    </w:p>
    <w:p w14:paraId="2175A216" w14:textId="77777777" w:rsidR="006778C8" w:rsidRPr="00E33AD0" w:rsidRDefault="00B165B1">
      <w:pPr>
        <w:pStyle w:val="Spistreci1"/>
        <w:spacing w:line="240" w:lineRule="exact"/>
      </w:pPr>
      <w:hyperlink w:anchor="__RefHeading___Toc493676241" w:history="1">
        <w:r w:rsidR="006778C8" w:rsidRPr="00E33AD0">
          <w:rPr>
            <w:rStyle w:val="Hipercze"/>
            <w:color w:val="auto"/>
            <w:sz w:val="24"/>
            <w:szCs w:val="24"/>
          </w:rPr>
          <w:t>Postanowienia wstępne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  <w:t>3</w:t>
        </w:r>
      </w:hyperlink>
    </w:p>
    <w:p w14:paraId="38D7F318" w14:textId="77777777" w:rsidR="006778C8" w:rsidRPr="00E33AD0" w:rsidRDefault="00B165B1">
      <w:pPr>
        <w:pStyle w:val="Spistreci1"/>
        <w:spacing w:line="240" w:lineRule="exact"/>
      </w:pPr>
      <w:hyperlink w:anchor="__RefHeading___Toc493676242" w:history="1">
        <w:r w:rsidR="006778C8" w:rsidRPr="00E33AD0">
          <w:rPr>
            <w:rStyle w:val="Hipercze"/>
            <w:color w:val="auto"/>
            <w:sz w:val="24"/>
            <w:szCs w:val="24"/>
          </w:rPr>
          <w:t>Rozdział II</w:t>
        </w:r>
      </w:hyperlink>
    </w:p>
    <w:p w14:paraId="4F95B609" w14:textId="77777777" w:rsidR="006778C8" w:rsidRPr="00E33AD0" w:rsidRDefault="00B165B1">
      <w:pPr>
        <w:pStyle w:val="Spistreci1"/>
        <w:spacing w:line="240" w:lineRule="exact"/>
      </w:pPr>
      <w:hyperlink w:anchor="__RefHeading___Toc493676243" w:history="1">
        <w:r w:rsidR="006778C8" w:rsidRPr="00E33AD0">
          <w:rPr>
            <w:rStyle w:val="Hipercze"/>
            <w:color w:val="auto"/>
            <w:sz w:val="24"/>
            <w:szCs w:val="24"/>
          </w:rPr>
          <w:t>Cele i zadania szkoły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  <w:t>5</w:t>
        </w:r>
      </w:hyperlink>
    </w:p>
    <w:p w14:paraId="3D755AB3" w14:textId="77777777" w:rsidR="006778C8" w:rsidRPr="00E33AD0" w:rsidRDefault="00B165B1">
      <w:pPr>
        <w:pStyle w:val="Spistreci1"/>
        <w:spacing w:line="240" w:lineRule="exact"/>
      </w:pPr>
      <w:hyperlink w:anchor="__RefHeading___Toc493676244" w:history="1">
        <w:r w:rsidR="006778C8" w:rsidRPr="00E33AD0">
          <w:rPr>
            <w:rStyle w:val="Hipercze"/>
            <w:color w:val="auto"/>
            <w:sz w:val="24"/>
            <w:szCs w:val="24"/>
          </w:rPr>
          <w:t>Rozdział III</w:t>
        </w:r>
      </w:hyperlink>
    </w:p>
    <w:p w14:paraId="5A25604A" w14:textId="7C1F9B00" w:rsidR="006778C8" w:rsidRPr="00E33AD0" w:rsidRDefault="00B165B1">
      <w:pPr>
        <w:pStyle w:val="Spistreci1"/>
        <w:spacing w:line="240" w:lineRule="exact"/>
      </w:pPr>
      <w:hyperlink w:anchor="__RefHeading___Toc493676245" w:history="1">
        <w:r w:rsidR="006778C8" w:rsidRPr="00E33AD0">
          <w:rPr>
            <w:rStyle w:val="Hipercze"/>
            <w:color w:val="auto"/>
            <w:sz w:val="24"/>
            <w:szCs w:val="24"/>
          </w:rPr>
          <w:t>Organy szkoły i ich kompetencje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</w:r>
      </w:hyperlink>
      <w:r w:rsidR="00D85783" w:rsidRPr="00E33AD0">
        <w:rPr>
          <w:sz w:val="24"/>
          <w:szCs w:val="24"/>
        </w:rPr>
        <w:t>10</w:t>
      </w:r>
    </w:p>
    <w:p w14:paraId="66EBD9DC" w14:textId="77777777" w:rsidR="006778C8" w:rsidRPr="00E33AD0" w:rsidRDefault="00B165B1">
      <w:pPr>
        <w:pStyle w:val="Spistreci1"/>
        <w:spacing w:line="240" w:lineRule="exact"/>
      </w:pPr>
      <w:hyperlink w:anchor="__RefHeading___Toc493676246" w:history="1">
        <w:r w:rsidR="006778C8" w:rsidRPr="00E33AD0">
          <w:rPr>
            <w:rStyle w:val="Hipercze"/>
            <w:color w:val="auto"/>
            <w:sz w:val="24"/>
            <w:szCs w:val="24"/>
          </w:rPr>
          <w:t>Rozdział IV</w:t>
        </w:r>
      </w:hyperlink>
    </w:p>
    <w:p w14:paraId="0111CB1B" w14:textId="4A3BA496" w:rsidR="006778C8" w:rsidRPr="00E33AD0" w:rsidRDefault="00B165B1">
      <w:pPr>
        <w:pStyle w:val="Spistreci1"/>
        <w:spacing w:line="240" w:lineRule="exact"/>
      </w:pPr>
      <w:hyperlink w:anchor="__RefHeading___Toc493676247" w:history="1">
        <w:r w:rsidR="006778C8" w:rsidRPr="00E33AD0">
          <w:rPr>
            <w:rStyle w:val="Hipercze"/>
            <w:color w:val="auto"/>
            <w:sz w:val="24"/>
            <w:szCs w:val="24"/>
          </w:rPr>
          <w:t>Organizacja pracy szkoły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  <w:t>1</w:t>
        </w:r>
      </w:hyperlink>
      <w:r w:rsidR="00D85783" w:rsidRPr="00E33AD0">
        <w:rPr>
          <w:sz w:val="24"/>
          <w:szCs w:val="24"/>
        </w:rPr>
        <w:t>5</w:t>
      </w:r>
    </w:p>
    <w:p w14:paraId="22A979CA" w14:textId="77777777" w:rsidR="006778C8" w:rsidRPr="00E33AD0" w:rsidRDefault="00B165B1">
      <w:pPr>
        <w:pStyle w:val="Spistreci1"/>
        <w:spacing w:line="240" w:lineRule="exact"/>
      </w:pPr>
      <w:hyperlink w:anchor="__RefHeading___Toc493676248" w:history="1">
        <w:r w:rsidR="006778C8" w:rsidRPr="00E33AD0">
          <w:rPr>
            <w:rStyle w:val="Hipercze"/>
            <w:color w:val="auto"/>
            <w:sz w:val="24"/>
            <w:szCs w:val="24"/>
          </w:rPr>
          <w:t>Rozdział V</w:t>
        </w:r>
      </w:hyperlink>
    </w:p>
    <w:p w14:paraId="5AB20FF3" w14:textId="659910A8" w:rsidR="006778C8" w:rsidRPr="00E33AD0" w:rsidRDefault="00B165B1">
      <w:pPr>
        <w:pStyle w:val="Spistreci1"/>
        <w:spacing w:line="240" w:lineRule="exact"/>
      </w:pPr>
      <w:hyperlink w:anchor="__RefHeading___Toc493676249" w:history="1">
        <w:r w:rsidR="006778C8" w:rsidRPr="00E33AD0">
          <w:rPr>
            <w:rStyle w:val="Hipercze"/>
            <w:color w:val="auto"/>
            <w:sz w:val="24"/>
            <w:szCs w:val="24"/>
          </w:rPr>
          <w:t>Zakres zadań nauczycieli i innych pracowników szkoły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</w:r>
      </w:hyperlink>
      <w:r w:rsidR="00D85783" w:rsidRPr="00E33AD0">
        <w:rPr>
          <w:sz w:val="24"/>
          <w:szCs w:val="24"/>
        </w:rPr>
        <w:t>23</w:t>
      </w:r>
    </w:p>
    <w:p w14:paraId="7C1AD340" w14:textId="77777777" w:rsidR="006778C8" w:rsidRPr="00E33AD0" w:rsidRDefault="00B165B1">
      <w:pPr>
        <w:pStyle w:val="Spistreci1"/>
        <w:spacing w:line="240" w:lineRule="exact"/>
        <w:rPr>
          <w:sz w:val="24"/>
          <w:szCs w:val="24"/>
          <w:u w:val="single"/>
        </w:rPr>
      </w:pPr>
      <w:hyperlink w:anchor="__RefHeading___Toc493676250" w:history="1">
        <w:r w:rsidR="006778C8" w:rsidRPr="00E33AD0">
          <w:rPr>
            <w:rStyle w:val="Hipercze"/>
            <w:color w:val="auto"/>
            <w:sz w:val="24"/>
            <w:szCs w:val="24"/>
          </w:rPr>
          <w:t>Rozdział VI</w:t>
        </w:r>
      </w:hyperlink>
    </w:p>
    <w:p w14:paraId="2C272B0C" w14:textId="7307E0AD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  <w:u w:val="single"/>
        </w:rPr>
        <w:t>Uczniowie szkoły</w:t>
      </w:r>
      <w:r w:rsidRPr="00E33AD0">
        <w:rPr>
          <w:sz w:val="24"/>
          <w:szCs w:val="24"/>
        </w:rPr>
        <w:t xml:space="preserve"> </w:t>
      </w:r>
      <w:hyperlink w:anchor="__RefHeading___Toc493676251" w:history="1">
        <w:r w:rsidRPr="00E33AD0">
          <w:rPr>
            <w:rStyle w:val="Hipercze"/>
            <w:color w:val="auto"/>
            <w:sz w:val="24"/>
            <w:szCs w:val="24"/>
            <w:u w:val="none"/>
          </w:rPr>
          <w:tab/>
        </w:r>
      </w:hyperlink>
      <w:r w:rsidR="00194925" w:rsidRPr="00E33AD0">
        <w:rPr>
          <w:sz w:val="24"/>
          <w:szCs w:val="24"/>
        </w:rPr>
        <w:t>28</w:t>
      </w:r>
    </w:p>
    <w:p w14:paraId="75AB3B4E" w14:textId="77777777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</w:rPr>
        <w:t xml:space="preserve">Rozdział VII </w:t>
      </w:r>
    </w:p>
    <w:p w14:paraId="450F1845" w14:textId="03798BC2" w:rsidR="006778C8" w:rsidRPr="00E33AD0" w:rsidRDefault="00B165B1">
      <w:pPr>
        <w:pStyle w:val="Spistreci1"/>
        <w:spacing w:line="240" w:lineRule="exact"/>
      </w:pPr>
      <w:hyperlink w:anchor="__RefHeading___Toc493676255" w:history="1">
        <w:r w:rsidR="006778C8" w:rsidRPr="00E33AD0">
          <w:rPr>
            <w:rStyle w:val="Hipercze"/>
            <w:iCs/>
            <w:color w:val="auto"/>
            <w:sz w:val="24"/>
            <w:szCs w:val="24"/>
          </w:rPr>
          <w:t xml:space="preserve">Szczegółowe warunki i sposób oceniania wewnątrzszkolnego </w:t>
        </w:r>
        <w:r w:rsidR="006778C8" w:rsidRPr="00E33AD0">
          <w:rPr>
            <w:rStyle w:val="Hipercze"/>
            <w:color w:val="auto"/>
            <w:sz w:val="24"/>
            <w:szCs w:val="24"/>
          </w:rPr>
          <w:t>uczniów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</w:r>
      </w:hyperlink>
      <w:r w:rsidR="00EE2433">
        <w:rPr>
          <w:sz w:val="24"/>
          <w:szCs w:val="24"/>
        </w:rPr>
        <w:t>32</w:t>
      </w:r>
    </w:p>
    <w:p w14:paraId="6F22EF7F" w14:textId="77777777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</w:rPr>
        <w:t>Rozdział VIII</w:t>
      </w:r>
    </w:p>
    <w:p w14:paraId="2A4AD293" w14:textId="3FD43E86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  <w:u w:val="single"/>
        </w:rPr>
        <w:t>Organizacja i formy współdziałania szkoły z rodzicami</w:t>
      </w:r>
      <w:r w:rsidR="00194925" w:rsidRPr="00E33AD0">
        <w:rPr>
          <w:sz w:val="24"/>
          <w:szCs w:val="24"/>
        </w:rPr>
        <w:tab/>
        <w:t>49</w:t>
      </w:r>
    </w:p>
    <w:p w14:paraId="137D1990" w14:textId="77777777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  <w:u w:val="single"/>
        </w:rPr>
        <w:t>Rozdział IX</w:t>
      </w:r>
      <w:r w:rsidRPr="00E33AD0">
        <w:rPr>
          <w:sz w:val="24"/>
          <w:szCs w:val="24"/>
        </w:rPr>
        <w:t xml:space="preserve"> </w:t>
      </w:r>
    </w:p>
    <w:p w14:paraId="414A59B7" w14:textId="6CCDA54E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  <w:u w:val="single"/>
        </w:rPr>
        <w:t>Organizacja i funkcjonowanie oddziału przedszkolnego</w:t>
      </w:r>
      <w:r w:rsidR="00194925" w:rsidRPr="00E33AD0">
        <w:rPr>
          <w:sz w:val="24"/>
          <w:szCs w:val="24"/>
        </w:rPr>
        <w:tab/>
        <w:t>51</w:t>
      </w:r>
    </w:p>
    <w:p w14:paraId="5C60A85B" w14:textId="77777777" w:rsidR="006778C8" w:rsidRPr="00E33AD0" w:rsidRDefault="00B165B1">
      <w:pPr>
        <w:pStyle w:val="Spistreci1"/>
        <w:spacing w:line="240" w:lineRule="exact"/>
      </w:pPr>
      <w:hyperlink w:anchor="__RefHeading___Toc493676257" w:history="1">
        <w:r w:rsidR="006778C8" w:rsidRPr="00E33AD0">
          <w:rPr>
            <w:rStyle w:val="Hipercze"/>
            <w:color w:val="auto"/>
            <w:sz w:val="24"/>
            <w:szCs w:val="24"/>
          </w:rPr>
          <w:t xml:space="preserve">Rozdział X </w:t>
        </w:r>
      </w:hyperlink>
    </w:p>
    <w:p w14:paraId="032793F6" w14:textId="736DB755" w:rsidR="006778C8" w:rsidRPr="00E33AD0" w:rsidRDefault="00B165B1">
      <w:pPr>
        <w:pStyle w:val="Spistreci1"/>
        <w:spacing w:line="240" w:lineRule="exact"/>
      </w:pPr>
      <w:hyperlink w:anchor="__RefHeading___Toc493676258" w:history="1">
        <w:r w:rsidR="006778C8" w:rsidRPr="00E33AD0">
          <w:rPr>
            <w:rStyle w:val="Hipercze"/>
            <w:color w:val="auto"/>
            <w:sz w:val="24"/>
            <w:szCs w:val="24"/>
          </w:rPr>
          <w:t>Postanowienia końcowe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  <w:t>5</w:t>
        </w:r>
      </w:hyperlink>
      <w:r w:rsidR="00194925" w:rsidRPr="00E33AD0">
        <w:rPr>
          <w:sz w:val="24"/>
          <w:szCs w:val="24"/>
        </w:rPr>
        <w:t>8</w:t>
      </w:r>
    </w:p>
    <w:p w14:paraId="2064033C" w14:textId="77777777" w:rsidR="006778C8" w:rsidRPr="00E33AD0" w:rsidRDefault="006778C8">
      <w:pPr>
        <w:pStyle w:val="Rozdzia"/>
        <w:spacing w:line="240" w:lineRule="exact"/>
        <w:rPr>
          <w:color w:val="auto"/>
          <w:sz w:val="24"/>
          <w:szCs w:val="24"/>
          <w:lang w:eastAsia="pl-PL"/>
        </w:rPr>
      </w:pPr>
    </w:p>
    <w:p w14:paraId="37DCD77C" w14:textId="77777777" w:rsidR="006778C8" w:rsidRPr="00E33AD0" w:rsidRDefault="006778C8">
      <w:pPr>
        <w:pStyle w:val="Rozdzia"/>
        <w:pageBreakBefore/>
        <w:spacing w:line="240" w:lineRule="exact"/>
        <w:rPr>
          <w:color w:val="auto"/>
        </w:rPr>
      </w:pPr>
      <w:r w:rsidRPr="00E33AD0">
        <w:rPr>
          <w:color w:val="auto"/>
          <w:sz w:val="24"/>
          <w:szCs w:val="24"/>
        </w:rPr>
        <w:lastRenderedPageBreak/>
        <w:t>Rozdział I</w:t>
      </w:r>
      <w:bookmarkEnd w:id="0"/>
    </w:p>
    <w:p w14:paraId="2E4393DA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1" w:name="__RefHeading___Toc493676241"/>
      <w:bookmarkEnd w:id="1"/>
      <w:r w:rsidRPr="00E33AD0">
        <w:rPr>
          <w:color w:val="auto"/>
          <w:sz w:val="24"/>
          <w:szCs w:val="24"/>
        </w:rPr>
        <w:t>Postanowienia wstępne</w:t>
      </w:r>
    </w:p>
    <w:p w14:paraId="718BE9EF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 1</w:t>
      </w:r>
    </w:p>
    <w:p w14:paraId="1F9A6A91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Nazwa szkoły: Szkoła Podstawowa im. Władysława Jagiełły  w Starych  Skoszewach </w:t>
      </w:r>
    </w:p>
    <w:p w14:paraId="01F6F028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Typ szkoły: Publiczna Szkoła Podstawowa z klasami I-VIII oraz z oddziałami przedszkolnymi.</w:t>
      </w:r>
    </w:p>
    <w:p w14:paraId="7967D9D6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Imię szkoły: Szkoła Podstawowa im. Władysława Jagiełły.</w:t>
      </w:r>
    </w:p>
    <w:p w14:paraId="201CE680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Siedziba szkoły: Stare Skoszewy nr 19. </w:t>
      </w:r>
    </w:p>
    <w:p w14:paraId="0FC37B5E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 prowadzący: Gmina Nowosolna z siedzibą w Łodzi, ul. Rynek Nowosolna 1.</w:t>
      </w:r>
    </w:p>
    <w:p w14:paraId="596087D5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 sprawujący nadzór pedagogiczny: Łódzki Kurator Oświaty.</w:t>
      </w:r>
    </w:p>
    <w:p w14:paraId="6747E98B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Szkoła działa na podstawie ustawy z dnia 14 grudnia 2016 roku Prawo oświatowe </w:t>
      </w:r>
    </w:p>
    <w:p w14:paraId="4CD75A4E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Szkoła posiada imię, sztandar, godło oraz ceremoniał szkolny.</w:t>
      </w:r>
    </w:p>
    <w:p w14:paraId="7CB02FE2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Nazwa szkoły jest używana w pełnym brzmieniu. Na pieczęciach i stemplach może być używany skrót SP im. Wł. Jagiełły w Starych Skoszewach.</w:t>
      </w:r>
    </w:p>
    <w:p w14:paraId="0E29F13B" w14:textId="77777777" w:rsidR="006778C8" w:rsidRPr="00E33AD0" w:rsidRDefault="006778C8">
      <w:pPr>
        <w:spacing w:line="240" w:lineRule="exact"/>
        <w:ind w:left="77"/>
        <w:jc w:val="left"/>
        <w:rPr>
          <w:rFonts w:ascii="Arial" w:hAnsi="Arial" w:cs="Arial"/>
          <w:szCs w:val="24"/>
        </w:rPr>
      </w:pPr>
    </w:p>
    <w:p w14:paraId="7A182F4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2</w:t>
      </w:r>
    </w:p>
    <w:p w14:paraId="0CDAEEF8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Czas trwania nauki w szkole wynosi 8 lat. </w:t>
      </w:r>
    </w:p>
    <w:p w14:paraId="460E65DA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szkole prowadzone są oddziały przedszkolne.</w:t>
      </w:r>
    </w:p>
    <w:p w14:paraId="31663A28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ostatniej klasie przeprowadza się egzamin ósmoklasisty według odrębnych przepisów.</w:t>
      </w:r>
    </w:p>
    <w:p w14:paraId="39D1E1D4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Świadectwo ukończenia szkoły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potwierdza uzyskanie wykształcenia podstawowego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 xml:space="preserve">i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uprawnia do ubiegania się o przyjęcie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do</w:t>
      </w:r>
      <w:r w:rsidRPr="00E33AD0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szkoły ponadpodstawowej.</w:t>
      </w:r>
    </w:p>
    <w:p w14:paraId="43D15EED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Nauka w szkole jest bezpłatna.</w:t>
      </w:r>
    </w:p>
    <w:p w14:paraId="52338CED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Zasady rekrutacji uczniów do szkoły oraz oddziałów przedszkolnych określają przepisy Rozdziału VI Ustawy - Prawo oświatowe.</w:t>
      </w:r>
    </w:p>
    <w:p w14:paraId="1EB25058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Organizację oraz zasady funkcjonowania, a także prawa i obowiązki dzieci  uczęszczających do oddziałów przedszkolnych oraz nauczycieli tych oddziałów określają przepisy rozdziału IX.</w:t>
      </w:r>
    </w:p>
    <w:p w14:paraId="39C0F731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szCs w:val="24"/>
          <w:lang w:eastAsia="pl-PL"/>
        </w:rPr>
      </w:pPr>
    </w:p>
    <w:p w14:paraId="3AD7E79F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3</w:t>
      </w:r>
    </w:p>
    <w:p w14:paraId="07DD89EB" w14:textId="77777777" w:rsidR="006778C8" w:rsidRPr="00E33AD0" w:rsidRDefault="006778C8" w:rsidP="00082E38">
      <w:pPr>
        <w:pStyle w:val="Akapitzlist"/>
        <w:numPr>
          <w:ilvl w:val="0"/>
          <w:numId w:val="1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Szkoła jest jednostką budżetową, która posiada wydzielony rachunek dochodów własnych. </w:t>
      </w:r>
    </w:p>
    <w:p w14:paraId="5900B6F7" w14:textId="77777777" w:rsidR="006778C8" w:rsidRPr="00E33AD0" w:rsidRDefault="006778C8" w:rsidP="00082E38">
      <w:pPr>
        <w:pStyle w:val="Akapitzlist"/>
        <w:numPr>
          <w:ilvl w:val="0"/>
          <w:numId w:val="1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Zasady gospodarki finansowej i materialnej szkoły określają odrębne przepisy.</w:t>
      </w:r>
    </w:p>
    <w:p w14:paraId="0B77FD39" w14:textId="77777777" w:rsidR="006778C8" w:rsidRPr="00E33AD0" w:rsidRDefault="006778C8" w:rsidP="00082E38">
      <w:pPr>
        <w:pStyle w:val="Akapitzlist"/>
        <w:numPr>
          <w:ilvl w:val="0"/>
          <w:numId w:val="1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 xml:space="preserve">Szkoła używa pieczęci </w:t>
      </w:r>
      <w:r w:rsidRPr="00E33AD0">
        <w:rPr>
          <w:rFonts w:ascii="Arial" w:hAnsi="Arial" w:cs="Arial"/>
          <w:szCs w:val="24"/>
        </w:rPr>
        <w:t xml:space="preserve">urzędowych i pieczątek zgodnie z odrębnymi przepisami. Są to: </w:t>
      </w:r>
    </w:p>
    <w:p w14:paraId="153A1EDE" w14:textId="77777777" w:rsidR="006778C8" w:rsidRPr="00E33AD0" w:rsidRDefault="006778C8" w:rsidP="00082E38">
      <w:pPr>
        <w:pStyle w:val="Akapitzlist"/>
        <w:numPr>
          <w:ilvl w:val="1"/>
          <w:numId w:val="1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Mała i duża pieczęć urzędowa – okrągła z godłem państwa w środku i napisem w otoku; SZKOŁA PODSTAWOWA IM. WŁADYSŁAWA JAGIEŁŁY W STARYCH SKOSZEWACH;</w:t>
      </w:r>
    </w:p>
    <w:p w14:paraId="71BEF619" w14:textId="77777777" w:rsidR="006778C8" w:rsidRPr="00E33AD0" w:rsidRDefault="006778C8" w:rsidP="00082E38">
      <w:pPr>
        <w:pStyle w:val="Akapitzlist"/>
        <w:numPr>
          <w:ilvl w:val="1"/>
          <w:numId w:val="1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Pieczątki adresowe o treści: Szkoła Podstawowa im. Władysława Jagiełły w Starych Skoszewach, Stare Skoszewy 19, 92-701 Stare Skoszewy;</w:t>
      </w:r>
    </w:p>
    <w:p w14:paraId="45F419EA" w14:textId="77777777" w:rsidR="006778C8" w:rsidRPr="00E33AD0" w:rsidRDefault="006778C8" w:rsidP="00082E38">
      <w:pPr>
        <w:pStyle w:val="Akapitzlist"/>
        <w:numPr>
          <w:ilvl w:val="0"/>
          <w:numId w:val="1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Tablice szkoły zawierają nazwę szkoły w pełnym brzmieniu.</w:t>
      </w:r>
    </w:p>
    <w:p w14:paraId="4092F129" w14:textId="77777777" w:rsidR="006778C8" w:rsidRPr="00E33AD0" w:rsidRDefault="006778C8" w:rsidP="00082E38">
      <w:pPr>
        <w:pStyle w:val="Akapitzlist"/>
        <w:numPr>
          <w:ilvl w:val="0"/>
          <w:numId w:val="1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Szkoła prowadzi strony internetowe pod adresami: </w:t>
      </w:r>
      <w:hyperlink r:id="rId8" w:history="1">
        <w:r w:rsidR="001E4C0F" w:rsidRPr="00E33AD0">
          <w:rPr>
            <w:rStyle w:val="Hipercze"/>
            <w:rFonts w:ascii="Arial" w:hAnsi="Arial" w:cs="Arial"/>
            <w:color w:val="auto"/>
            <w:szCs w:val="24"/>
          </w:rPr>
          <w:t>www.spskoszewy.com</w:t>
        </w:r>
      </w:hyperlink>
      <w:r w:rsidR="001E4C0F" w:rsidRPr="00E33AD0">
        <w:rPr>
          <w:rFonts w:ascii="Arial" w:hAnsi="Arial" w:cs="Arial"/>
          <w:szCs w:val="24"/>
        </w:rPr>
        <w:t xml:space="preserve">. </w:t>
      </w:r>
      <w:r w:rsidRPr="00E33AD0">
        <w:rPr>
          <w:rFonts w:ascii="Arial" w:hAnsi="Arial" w:cs="Arial"/>
          <w:szCs w:val="24"/>
        </w:rPr>
        <w:t>, oraz www.bip.spskoszewy.wikom.pl</w:t>
      </w:r>
    </w:p>
    <w:p w14:paraId="603A92DA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422090AF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65B5B18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 4</w:t>
      </w:r>
    </w:p>
    <w:p w14:paraId="29C29989" w14:textId="77777777" w:rsidR="006778C8" w:rsidRPr="00E33AD0" w:rsidRDefault="006778C8">
      <w:p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Ilekroć w statucie jest mowa o:</w:t>
      </w:r>
    </w:p>
    <w:p w14:paraId="2988F350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szkole – należy przez to rozumieć  Szkołę Podstawową im. Wł. Jagiełły w Starych Skoszewach.</w:t>
      </w:r>
    </w:p>
    <w:p w14:paraId="05EB160A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statucie – należy przez to rozumieć Statut Szkoły Podstawowej im. Wł. Jagiełły w Starych Skoszewach.</w:t>
      </w:r>
    </w:p>
    <w:p w14:paraId="26B9262C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nauczycielu – należy przez to rozumieć każdego pracownika pedagogicznego szkoły.</w:t>
      </w:r>
    </w:p>
    <w:p w14:paraId="27FA23BA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rodzicach – należy przez to rozumieć także prawnych opiekunów dziecka oraz osoby (podmioty) sprawujące pieczę zastępczą nad dzieckiem.</w:t>
      </w:r>
    </w:p>
    <w:p w14:paraId="423963D2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organie prowadzącym – należy przez to rozumieć Gminę Nowosolna.</w:t>
      </w:r>
    </w:p>
    <w:p w14:paraId="2EB7538B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organie nadzorującym – należy prze to rozumieć Łódzkiego Kuratora Oświaty.</w:t>
      </w:r>
    </w:p>
    <w:p w14:paraId="4A0CD6AF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ustawie Prawo oświatowe – należy przez to rozumieć ustawę z 14 grudnia 2016 r. Prawo oświatowe (</w:t>
      </w:r>
      <w:r w:rsidR="00BF5D0F" w:rsidRPr="00E33AD0">
        <w:rPr>
          <w:rFonts w:ascii="Arial" w:hAnsi="Arial" w:cs="Arial"/>
          <w:i/>
          <w:iCs/>
          <w:sz w:val="22"/>
          <w:lang w:eastAsia="en-US"/>
        </w:rPr>
        <w:t xml:space="preserve">Dz. U. z 2021 r. poz. 1082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).</w:t>
      </w:r>
    </w:p>
    <w:p w14:paraId="6994D395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ustawie o systemie oświaty – należy przez to rozumieć ustawę z dnia 7 września 1991r. o systemie oświaty (</w:t>
      </w:r>
      <w:r w:rsidR="001E4C0F" w:rsidRPr="00E33AD0">
        <w:rPr>
          <w:rFonts w:ascii="Arial" w:eastAsia="Times New Roman" w:hAnsi="Arial" w:cs="Arial"/>
          <w:bCs/>
          <w:szCs w:val="24"/>
          <w:lang w:eastAsia="pl-PL"/>
        </w:rPr>
        <w:t>Dz. U. z 2021</w:t>
      </w:r>
      <w:r w:rsidR="00BF5D0F" w:rsidRPr="00E33AD0">
        <w:rPr>
          <w:rFonts w:ascii="Arial" w:eastAsia="Times New Roman" w:hAnsi="Arial" w:cs="Arial"/>
          <w:bCs/>
          <w:szCs w:val="24"/>
          <w:lang w:eastAsia="pl-PL"/>
        </w:rPr>
        <w:t xml:space="preserve">r. poz. </w:t>
      </w:r>
      <w:r w:rsidR="001E4C0F" w:rsidRPr="00E33AD0">
        <w:rPr>
          <w:rFonts w:ascii="Arial" w:eastAsia="Times New Roman" w:hAnsi="Arial" w:cs="Arial"/>
          <w:bCs/>
          <w:szCs w:val="24"/>
          <w:lang w:eastAsia="pl-PL"/>
        </w:rPr>
        <w:t>1915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).</w:t>
      </w:r>
    </w:p>
    <w:p w14:paraId="0D85FD6F" w14:textId="77777777" w:rsidR="006778C8" w:rsidRPr="00E33AD0" w:rsidRDefault="006778C8">
      <w:pPr>
        <w:pageBreakBefore/>
        <w:spacing w:line="240" w:lineRule="exact"/>
        <w:jc w:val="center"/>
        <w:rPr>
          <w:rFonts w:ascii="Arial" w:hAnsi="Arial" w:cs="Arial"/>
        </w:rPr>
      </w:pPr>
      <w:bookmarkStart w:id="2" w:name="__RefHeading___Toc493676242"/>
      <w:bookmarkEnd w:id="2"/>
      <w:r w:rsidRPr="00E33AD0">
        <w:rPr>
          <w:rFonts w:ascii="Arial" w:hAnsi="Arial" w:cs="Arial"/>
          <w:b/>
          <w:szCs w:val="24"/>
        </w:rPr>
        <w:lastRenderedPageBreak/>
        <w:t>Rozdział II</w:t>
      </w:r>
    </w:p>
    <w:p w14:paraId="685839ED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3" w:name="__RefHeading___Toc493676243"/>
      <w:bookmarkEnd w:id="3"/>
      <w:r w:rsidRPr="00E33AD0">
        <w:rPr>
          <w:color w:val="auto"/>
          <w:sz w:val="24"/>
          <w:szCs w:val="24"/>
        </w:rPr>
        <w:t>Cele i zadania szkoły</w:t>
      </w:r>
    </w:p>
    <w:p w14:paraId="1BB3388E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szCs w:val="24"/>
          <w:lang w:eastAsia="pl-PL"/>
        </w:rPr>
      </w:pPr>
    </w:p>
    <w:p w14:paraId="458D51F0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 5</w:t>
      </w:r>
    </w:p>
    <w:p w14:paraId="598D406C" w14:textId="77777777" w:rsidR="006778C8" w:rsidRPr="00E33AD0" w:rsidRDefault="006778C8" w:rsidP="00082E38">
      <w:pPr>
        <w:pStyle w:val="Akapitzlist1"/>
        <w:widowControl w:val="0"/>
        <w:numPr>
          <w:ilvl w:val="0"/>
          <w:numId w:val="102"/>
        </w:numPr>
        <w:spacing w:line="240" w:lineRule="exact"/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Cele i zadania szkoły są zgodne z normami zawartymi w Konstytucji Rzeczypospolitej Polskiej, Ustawie - Prawo oświatowe  i przepisach wydanych na jej podstawie, </w:t>
      </w:r>
      <w:r w:rsidRPr="00E33AD0">
        <w:rPr>
          <w:rFonts w:ascii="Arial" w:hAnsi="Arial" w:cs="Arial"/>
          <w:i/>
          <w:sz w:val="24"/>
        </w:rPr>
        <w:t xml:space="preserve">Konwencji o prawach dziecka </w:t>
      </w:r>
      <w:r w:rsidRPr="00E33AD0">
        <w:rPr>
          <w:rFonts w:ascii="Arial" w:hAnsi="Arial" w:cs="Arial"/>
          <w:sz w:val="24"/>
        </w:rPr>
        <w:t>oraz innych powszechnie obowiązujących</w:t>
      </w:r>
      <w:r w:rsidRPr="00E33AD0">
        <w:rPr>
          <w:rFonts w:ascii="Arial" w:hAnsi="Arial" w:cs="Arial"/>
          <w:spacing w:val="-14"/>
          <w:sz w:val="24"/>
        </w:rPr>
        <w:t xml:space="preserve"> aktach prawa.</w:t>
      </w:r>
    </w:p>
    <w:p w14:paraId="1AED6014" w14:textId="77777777" w:rsidR="006778C8" w:rsidRPr="00E33AD0" w:rsidRDefault="006778C8" w:rsidP="00082E38">
      <w:pPr>
        <w:pStyle w:val="Akapitzlist"/>
        <w:numPr>
          <w:ilvl w:val="0"/>
          <w:numId w:val="10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 xml:space="preserve">Szkoła realizuje cele i zadania wynikające z przepisów prawa oraz uwzględniające szkolny zestaw programów nauczania i program wychowawczo-profilaktyczny dostosowany do </w:t>
      </w:r>
      <w:r w:rsidRPr="00E33AD0">
        <w:rPr>
          <w:rFonts w:ascii="Arial" w:eastAsia="Times New Roman" w:hAnsi="Arial" w:cs="Arial"/>
          <w:szCs w:val="24"/>
          <w:lang w:eastAsia="pl-PL"/>
        </w:rPr>
        <w:t>potrzeb rozwojowych uczniów oraz potrzeb środowiska.</w:t>
      </w:r>
    </w:p>
    <w:p w14:paraId="1F8BA7E0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 6</w:t>
      </w:r>
    </w:p>
    <w:p w14:paraId="4BB3F03A" w14:textId="77777777" w:rsidR="006778C8" w:rsidRPr="00E33AD0" w:rsidRDefault="006778C8" w:rsidP="00082E38">
      <w:pPr>
        <w:pStyle w:val="Akapitzlist"/>
        <w:numPr>
          <w:ilvl w:val="0"/>
          <w:numId w:val="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Działalność edukacyjna szkoły jest określona przez:</w:t>
      </w:r>
    </w:p>
    <w:p w14:paraId="5113AF38" w14:textId="77777777" w:rsidR="006778C8" w:rsidRPr="00E33AD0" w:rsidRDefault="006778C8" w:rsidP="00082E38">
      <w:pPr>
        <w:pStyle w:val="Akapitzlist"/>
        <w:numPr>
          <w:ilvl w:val="1"/>
          <w:numId w:val="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szkolny zestaw programów nauczania, który obejmuje całą działalność szkoły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z punktu widzenia dydaktycznego</w:t>
      </w:r>
      <w:r w:rsidRPr="00E33AD0">
        <w:rPr>
          <w:rFonts w:ascii="Arial" w:hAnsi="Arial" w:cs="Arial"/>
          <w:szCs w:val="24"/>
        </w:rPr>
        <w:t>;</w:t>
      </w:r>
    </w:p>
    <w:p w14:paraId="7B35E27D" w14:textId="77777777" w:rsidR="006778C8" w:rsidRPr="00E33AD0" w:rsidRDefault="006778C8" w:rsidP="00082E38">
      <w:pPr>
        <w:pStyle w:val="Akapitzlist"/>
        <w:numPr>
          <w:ilvl w:val="1"/>
          <w:numId w:val="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program wychowawczo-profilaktyczny szkoły, który opisuje wszystkie treści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działania o charakterze wychowawczym i o charakterze profilaktycznym;</w:t>
      </w:r>
    </w:p>
    <w:p w14:paraId="5D3ECBDF" w14:textId="77777777" w:rsidR="006778C8" w:rsidRPr="00E33AD0" w:rsidRDefault="006778C8" w:rsidP="00082E38">
      <w:pPr>
        <w:pStyle w:val="Akapitzlist"/>
        <w:numPr>
          <w:ilvl w:val="0"/>
          <w:numId w:val="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Nauczyciele i inni pracownicy szkoły mają obowiązek realizować program wychowawczo-profilaktyczny szkoły. Treści wychowawczo-profilaktyczne realizuje się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ramach zajęć edukacyjnych, zajęć z wychowawcą</w:t>
      </w:r>
      <w:r w:rsidRPr="00E33AD0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klasy</w:t>
      </w:r>
      <w:r w:rsidRPr="00E33AD0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oraz podczas zajęć pozalekcyjnych.</w:t>
      </w:r>
    </w:p>
    <w:p w14:paraId="4D200A98" w14:textId="77777777" w:rsidR="006778C8" w:rsidRPr="00E33AD0" w:rsidRDefault="006778C8" w:rsidP="00082E38">
      <w:pPr>
        <w:pStyle w:val="Akapitzlist"/>
        <w:numPr>
          <w:ilvl w:val="0"/>
          <w:numId w:val="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Edukacja szkolna przebiega w następujących etapach edukacyjnych:</w:t>
      </w:r>
    </w:p>
    <w:p w14:paraId="6143483A" w14:textId="77777777" w:rsidR="006778C8" w:rsidRPr="00E33AD0" w:rsidRDefault="006778C8" w:rsidP="00082E38">
      <w:pPr>
        <w:pStyle w:val="Akapitzlist"/>
        <w:numPr>
          <w:ilvl w:val="1"/>
          <w:numId w:val="9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pierwszy etap edukacyjny – klasy I–III szkoły podstawowej;</w:t>
      </w:r>
    </w:p>
    <w:p w14:paraId="6D36BF32" w14:textId="77777777" w:rsidR="006778C8" w:rsidRPr="00E33AD0" w:rsidRDefault="006778C8" w:rsidP="00082E38">
      <w:pPr>
        <w:pStyle w:val="Akapitzlist"/>
        <w:numPr>
          <w:ilvl w:val="1"/>
          <w:numId w:val="9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drugi etap edukacyjny – klasy IV–VIII szkoły podstawowej.</w:t>
      </w:r>
    </w:p>
    <w:p w14:paraId="6851D11B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25CFE10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§ 7</w:t>
      </w:r>
    </w:p>
    <w:p w14:paraId="32F8E326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Szkoła podejmuje działania zgodne z wymaganiami państwa i wynikające z realizacji podstawy programowej kształcenia ogólnego.</w:t>
      </w:r>
    </w:p>
    <w:p w14:paraId="112EEA38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Celem kształcenia w szkole </w:t>
      </w:r>
      <w:r w:rsidRPr="00E33AD0">
        <w:rPr>
          <w:rFonts w:ascii="Arial" w:hAnsi="Arial" w:cs="Arial"/>
          <w:szCs w:val="24"/>
          <w:lang w:eastAsia="en-US"/>
        </w:rPr>
        <w:t>jest dbałość o integralny rozwój biologiczny, poznawczy, emocjonalny, społeczny i moralny ucznia.</w:t>
      </w:r>
    </w:p>
    <w:p w14:paraId="4FDC2FC6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W zakresie działalności dydaktycznej ważne jest rozpoznawanie i rozwijanie predyspozycji umysłowych dziecka oraz wdrożenie go do samodzielnej pracy.</w:t>
      </w:r>
    </w:p>
    <w:p w14:paraId="4D219911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Cele szkoły to:</w:t>
      </w:r>
    </w:p>
    <w:p w14:paraId="1CFA0EB9" w14:textId="77777777" w:rsidR="006778C8" w:rsidRPr="00E33AD0" w:rsidRDefault="006778C8" w:rsidP="00082E38">
      <w:pPr>
        <w:pStyle w:val="Akapitzlist"/>
        <w:numPr>
          <w:ilvl w:val="1"/>
          <w:numId w:val="18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umożliwienie</w:t>
      </w:r>
      <w:r w:rsidRPr="00E33AD0">
        <w:rPr>
          <w:rFonts w:ascii="Arial" w:hAnsi="Arial" w:cs="Arial"/>
          <w:spacing w:val="-14"/>
          <w:szCs w:val="24"/>
        </w:rPr>
        <w:t xml:space="preserve"> uczniom </w:t>
      </w:r>
      <w:r w:rsidRPr="00E33AD0">
        <w:rPr>
          <w:rFonts w:ascii="Arial" w:hAnsi="Arial" w:cs="Arial"/>
          <w:szCs w:val="24"/>
        </w:rPr>
        <w:t>zdobycia</w:t>
      </w:r>
      <w:r w:rsidRPr="00E33AD0">
        <w:rPr>
          <w:rFonts w:ascii="Arial" w:hAnsi="Arial" w:cs="Arial"/>
          <w:spacing w:val="-20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wiedzy</w:t>
      </w:r>
      <w:r w:rsidRPr="00E33AD0">
        <w:rPr>
          <w:rFonts w:ascii="Arial" w:hAnsi="Arial" w:cs="Arial"/>
          <w:spacing w:val="-1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i</w:t>
      </w:r>
      <w:r w:rsidRPr="00E33AD0">
        <w:rPr>
          <w:rFonts w:ascii="Arial" w:hAnsi="Arial" w:cs="Arial"/>
          <w:spacing w:val="-1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umiejętności</w:t>
      </w:r>
      <w:r w:rsidRPr="00E33AD0">
        <w:rPr>
          <w:rFonts w:ascii="Arial" w:hAnsi="Arial" w:cs="Arial"/>
          <w:spacing w:val="-1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niezbędnych</w:t>
      </w:r>
      <w:r w:rsidRPr="00E33AD0">
        <w:rPr>
          <w:rFonts w:ascii="Arial" w:hAnsi="Arial" w:cs="Arial"/>
          <w:spacing w:val="-18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do</w:t>
      </w:r>
      <w:r w:rsidRPr="00E33AD0">
        <w:rPr>
          <w:rFonts w:ascii="Arial" w:hAnsi="Arial" w:cs="Arial"/>
          <w:spacing w:val="-1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uzyskania</w:t>
      </w:r>
      <w:r w:rsidRPr="00E33AD0">
        <w:rPr>
          <w:rFonts w:ascii="Arial" w:hAnsi="Arial" w:cs="Arial"/>
          <w:spacing w:val="-18"/>
          <w:szCs w:val="24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świadectwa ukończenia szkoły oraz do dalszego kształcenia; </w:t>
      </w:r>
    </w:p>
    <w:p w14:paraId="4013981D" w14:textId="77777777" w:rsidR="006778C8" w:rsidRPr="00E33AD0" w:rsidRDefault="006778C8" w:rsidP="00082E38">
      <w:pPr>
        <w:pStyle w:val="Akapitzlist"/>
        <w:numPr>
          <w:ilvl w:val="1"/>
          <w:numId w:val="18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kształcenie kompetencji kluczowych uczniów z uwzględnieniem ich wrodzonego potencjału rozwojowego;</w:t>
      </w:r>
    </w:p>
    <w:p w14:paraId="4ABF6042" w14:textId="77777777" w:rsidR="006778C8" w:rsidRPr="00E33AD0" w:rsidRDefault="006778C8" w:rsidP="00082E38">
      <w:pPr>
        <w:pStyle w:val="Akapitzlist"/>
        <w:numPr>
          <w:ilvl w:val="1"/>
          <w:numId w:val="18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kształtowanie środowiska wychowawczego ucznia sprzyjającego realizowaniu celów </w:t>
      </w:r>
      <w:r w:rsidRPr="00E33AD0">
        <w:rPr>
          <w:rFonts w:ascii="Arial" w:hAnsi="Arial" w:cs="Arial"/>
          <w:szCs w:val="24"/>
        </w:rPr>
        <w:br/>
        <w:t>i zasad określonyc</w:t>
      </w:r>
      <w:r w:rsidRPr="00E33AD0">
        <w:rPr>
          <w:rFonts w:ascii="Arial" w:hAnsi="Arial" w:cs="Arial"/>
          <w:spacing w:val="-13"/>
          <w:szCs w:val="24"/>
        </w:rPr>
        <w:t xml:space="preserve">h </w:t>
      </w:r>
      <w:r w:rsidRPr="00E33AD0">
        <w:rPr>
          <w:rFonts w:ascii="Arial" w:hAnsi="Arial" w:cs="Arial"/>
          <w:spacing w:val="-12"/>
          <w:szCs w:val="24"/>
        </w:rPr>
        <w:t xml:space="preserve">w </w:t>
      </w:r>
      <w:r w:rsidRPr="00E33AD0">
        <w:rPr>
          <w:rFonts w:ascii="Arial" w:hAnsi="Arial" w:cs="Arial"/>
          <w:szCs w:val="24"/>
        </w:rPr>
        <w:t>przepisac</w:t>
      </w:r>
      <w:r w:rsidRPr="00E33AD0">
        <w:rPr>
          <w:rFonts w:ascii="Arial" w:hAnsi="Arial" w:cs="Arial"/>
          <w:spacing w:val="-8"/>
          <w:szCs w:val="24"/>
        </w:rPr>
        <w:t xml:space="preserve">h </w:t>
      </w:r>
      <w:r w:rsidRPr="00E33AD0">
        <w:rPr>
          <w:rFonts w:ascii="Arial" w:hAnsi="Arial" w:cs="Arial"/>
          <w:szCs w:val="24"/>
        </w:rPr>
        <w:t>prawa</w:t>
      </w:r>
      <w:r w:rsidRPr="00E33AD0">
        <w:rPr>
          <w:rFonts w:ascii="Arial" w:hAnsi="Arial" w:cs="Arial"/>
          <w:spacing w:val="-13"/>
          <w:szCs w:val="24"/>
        </w:rPr>
        <w:t xml:space="preserve">, </w:t>
      </w:r>
      <w:r w:rsidRPr="00E33AD0">
        <w:rPr>
          <w:rFonts w:ascii="Arial" w:hAnsi="Arial" w:cs="Arial"/>
          <w:szCs w:val="24"/>
        </w:rPr>
        <w:t>stosowni</w:t>
      </w:r>
      <w:r w:rsidRPr="00E33AD0">
        <w:rPr>
          <w:rFonts w:ascii="Arial" w:hAnsi="Arial" w:cs="Arial"/>
          <w:spacing w:val="-12"/>
          <w:szCs w:val="24"/>
        </w:rPr>
        <w:t xml:space="preserve">e </w:t>
      </w:r>
      <w:r w:rsidRPr="00E33AD0">
        <w:rPr>
          <w:rFonts w:ascii="Arial" w:hAnsi="Arial" w:cs="Arial"/>
          <w:szCs w:val="24"/>
        </w:rPr>
        <w:t>d</w:t>
      </w:r>
      <w:r w:rsidRPr="00E33AD0">
        <w:rPr>
          <w:rFonts w:ascii="Arial" w:hAnsi="Arial" w:cs="Arial"/>
          <w:spacing w:val="-14"/>
          <w:szCs w:val="24"/>
        </w:rPr>
        <w:t xml:space="preserve">o </w:t>
      </w:r>
      <w:r w:rsidRPr="00E33AD0">
        <w:rPr>
          <w:rFonts w:ascii="Arial" w:hAnsi="Arial" w:cs="Arial"/>
          <w:szCs w:val="24"/>
        </w:rPr>
        <w:t>warunkó</w:t>
      </w:r>
      <w:r w:rsidRPr="00E33AD0">
        <w:rPr>
          <w:rFonts w:ascii="Arial" w:hAnsi="Arial" w:cs="Arial"/>
          <w:spacing w:val="-12"/>
          <w:szCs w:val="24"/>
        </w:rPr>
        <w:t xml:space="preserve">w </w:t>
      </w:r>
      <w:r w:rsidRPr="00E33AD0">
        <w:rPr>
          <w:rFonts w:ascii="Arial" w:hAnsi="Arial" w:cs="Arial"/>
          <w:szCs w:val="24"/>
        </w:rPr>
        <w:t>szkoł</w:t>
      </w:r>
      <w:r w:rsidRPr="00E33AD0">
        <w:rPr>
          <w:rFonts w:ascii="Arial" w:hAnsi="Arial" w:cs="Arial"/>
          <w:spacing w:val="-12"/>
          <w:szCs w:val="24"/>
        </w:rPr>
        <w:t xml:space="preserve">y </w:t>
      </w:r>
      <w:r w:rsidRPr="00E33AD0">
        <w:rPr>
          <w:rFonts w:ascii="Arial" w:hAnsi="Arial" w:cs="Arial"/>
          <w:spacing w:val="-13"/>
          <w:szCs w:val="24"/>
        </w:rPr>
        <w:t xml:space="preserve">i  </w:t>
      </w:r>
      <w:r w:rsidRPr="00E33AD0">
        <w:rPr>
          <w:rFonts w:ascii="Arial" w:hAnsi="Arial" w:cs="Arial"/>
          <w:szCs w:val="24"/>
        </w:rPr>
        <w:t>wiek</w:t>
      </w:r>
      <w:r w:rsidRPr="00E33AD0">
        <w:rPr>
          <w:rFonts w:ascii="Arial" w:hAnsi="Arial" w:cs="Arial"/>
          <w:spacing w:val="-13"/>
          <w:szCs w:val="24"/>
        </w:rPr>
        <w:t xml:space="preserve">u </w:t>
      </w:r>
      <w:r w:rsidRPr="00E33AD0">
        <w:rPr>
          <w:rFonts w:ascii="Arial" w:hAnsi="Arial" w:cs="Arial"/>
          <w:szCs w:val="24"/>
        </w:rPr>
        <w:t>uczniów, a w przypadku uczniów niepełnosprawnych ze szczególnym uwzględnieniem stopnia i rodzaju niepełnosprawności;</w:t>
      </w:r>
    </w:p>
    <w:p w14:paraId="2ADCA802" w14:textId="77777777" w:rsidR="006778C8" w:rsidRPr="00E33AD0" w:rsidRDefault="006778C8" w:rsidP="00082E38">
      <w:pPr>
        <w:pStyle w:val="Akapitzlist"/>
        <w:numPr>
          <w:ilvl w:val="1"/>
          <w:numId w:val="18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zapewnianie uczniom opieki</w:t>
      </w:r>
      <w:r w:rsidRPr="00E33AD0">
        <w:rPr>
          <w:rFonts w:ascii="Arial" w:hAnsi="Arial" w:cs="Arial"/>
          <w:spacing w:val="-6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odpowiednio</w:t>
      </w:r>
      <w:r w:rsidRPr="00E33AD0">
        <w:rPr>
          <w:rFonts w:ascii="Arial" w:hAnsi="Arial" w:cs="Arial"/>
          <w:spacing w:val="-6"/>
          <w:szCs w:val="24"/>
        </w:rPr>
        <w:t xml:space="preserve"> </w:t>
      </w:r>
      <w:r w:rsidRPr="00E33AD0">
        <w:rPr>
          <w:rFonts w:ascii="Arial" w:hAnsi="Arial" w:cs="Arial"/>
          <w:spacing w:val="-3"/>
          <w:szCs w:val="24"/>
        </w:rPr>
        <w:t>do</w:t>
      </w:r>
      <w:r w:rsidRPr="00E33AD0">
        <w:rPr>
          <w:rFonts w:ascii="Arial" w:hAnsi="Arial" w:cs="Arial"/>
          <w:spacing w:val="-8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ich</w:t>
      </w:r>
      <w:r w:rsidRPr="00E33AD0">
        <w:rPr>
          <w:rFonts w:ascii="Arial" w:hAnsi="Arial" w:cs="Arial"/>
          <w:spacing w:val="-1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potrzeb</w:t>
      </w:r>
      <w:r w:rsidRPr="00E33AD0">
        <w:rPr>
          <w:rFonts w:ascii="Arial" w:hAnsi="Arial" w:cs="Arial"/>
          <w:spacing w:val="-1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oraz</w:t>
      </w:r>
      <w:r w:rsidRPr="00E33AD0">
        <w:rPr>
          <w:rFonts w:ascii="Arial" w:hAnsi="Arial" w:cs="Arial"/>
          <w:spacing w:val="-18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możliwości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szkoły.</w:t>
      </w:r>
    </w:p>
    <w:p w14:paraId="6E261B02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Do zadań szkoły umożliwiających osiąganie celów określonych w ust.4 należy w szczególności: </w:t>
      </w:r>
    </w:p>
    <w:p w14:paraId="46E7041A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pełna realizacja programów nauczania, dostosowanie treści, metod i organizacji zajęć do możliwości psychofizycznych uczniów;</w:t>
      </w:r>
    </w:p>
    <w:p w14:paraId="27953456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pełna realizacja programu wychowawczo- profilaktycznego promującego zdrowy styl życia i skutecznie zapobiegającego współczesnym zagrożeniom;</w:t>
      </w:r>
    </w:p>
    <w:p w14:paraId="22058762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umożliwienie uczniom podtrzymywania tożsamości narodowej i religijnej;</w:t>
      </w:r>
    </w:p>
    <w:p w14:paraId="492780A9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lastRenderedPageBreak/>
        <w:t>organizowanie nauki religii i etyki oraz zajęć z zakresu wychowania do życia w rodzinie;</w:t>
      </w:r>
    </w:p>
    <w:p w14:paraId="0B7FA6DE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organizowanie kształcenia specjalnego dla dzieci posiadających orzeczenia o potrzebie kształcenia specjalnego;</w:t>
      </w:r>
    </w:p>
    <w:p w14:paraId="3B315376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umożliwienie uczniom rozwijania zainteresowań i uzdolnień poprzez: zajęcia pozalekcyjne, konkursy, zawody sportowe, wycieczki oraz inne imprezy środowiskowe;</w:t>
      </w:r>
    </w:p>
    <w:p w14:paraId="6E5BB446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udzielanie pomocy materialnej uczniom znajdującym się w trudnej sytuacji życiowej;</w:t>
      </w:r>
    </w:p>
    <w:p w14:paraId="4F1FDC89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organizowanie opieki świetlicowej;</w:t>
      </w:r>
    </w:p>
    <w:p w14:paraId="145C5E65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zapewnienie możliwości korzystania z pomieszczeń do nauki z niezbędnym wyposażeniem, biblioteki i urządzeń sportowych, pracowni komputerowej z dostępem do Internetu;</w:t>
      </w:r>
    </w:p>
    <w:p w14:paraId="369E0E60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przygotowanie do wykonywania obowiązków ucznia oraz wdrażanie do samorozwoju.</w:t>
      </w:r>
    </w:p>
    <w:p w14:paraId="689A4FDD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Szkoła realizuje zadania opiekuńcze zgodnie z przepisami bezpieczeństwa i higieny  oraz potrzebami środowiska  według następujących zasad:</w:t>
      </w:r>
    </w:p>
    <w:p w14:paraId="02F6CD12" w14:textId="77777777" w:rsidR="006778C8" w:rsidRPr="00E33AD0" w:rsidRDefault="006778C8" w:rsidP="00082E38">
      <w:pPr>
        <w:pStyle w:val="Akapitzlist"/>
        <w:numPr>
          <w:ilvl w:val="1"/>
          <w:numId w:val="10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osobami odpowiedzialnymi za bezpieczeństwo dzieci przebywających na terenie  szkoły są nauczyciele prowadzący zajęcia, opiekunowie kół zainteresowań, opiekunowie organizacji szkolnych, wychowawcy świetlicy, bibliotekarz;</w:t>
      </w:r>
    </w:p>
    <w:p w14:paraId="5125E1B6" w14:textId="77777777" w:rsidR="006778C8" w:rsidRPr="00E33AD0" w:rsidRDefault="006778C8" w:rsidP="00082E38">
      <w:pPr>
        <w:pStyle w:val="Akapitzlist"/>
        <w:numPr>
          <w:ilvl w:val="1"/>
          <w:numId w:val="10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trakcie zajęć poza terem szkoły opiekę zapewnia nauczyciel organizujący zajęcia, przy czym każde wyjście poza szkołę musi być uzgodnione z dyrektorem i posiadać stosowną dokumentację- kartę wyjścia, wycieczki; </w:t>
      </w:r>
    </w:p>
    <w:p w14:paraId="3550E979" w14:textId="77777777" w:rsidR="006778C8" w:rsidRPr="00E33AD0" w:rsidRDefault="006778C8" w:rsidP="00082E38">
      <w:pPr>
        <w:pStyle w:val="Akapitzlist"/>
        <w:numPr>
          <w:ilvl w:val="1"/>
          <w:numId w:val="10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szkoła organizuje i prowadzi różne formy działań w zakresie krajoznawstwa i turystyki zgodnie z odrębnymi przepisami. Szczegółowe zasady organizacji wycieczek określa regulamin;</w:t>
      </w:r>
    </w:p>
    <w:p w14:paraId="7C199614" w14:textId="77777777" w:rsidR="006778C8" w:rsidRPr="00E33AD0" w:rsidRDefault="006778C8" w:rsidP="00082E38">
      <w:pPr>
        <w:pStyle w:val="Akapitzlist"/>
        <w:numPr>
          <w:ilvl w:val="1"/>
          <w:numId w:val="10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czasie przerw między zajęciami opiekę zgodnie z opracowanym regulaminem sprawują nauczyciele dyżurujący;</w:t>
      </w:r>
    </w:p>
    <w:p w14:paraId="7C9F7645" w14:textId="77777777" w:rsidR="006778C8" w:rsidRPr="00E33AD0" w:rsidRDefault="006778C8" w:rsidP="00082E38">
      <w:pPr>
        <w:pStyle w:val="Akapitzlist"/>
        <w:numPr>
          <w:ilvl w:val="1"/>
          <w:numId w:val="10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dyrektor zleca wicedyrektorowi ułożenie harmonogramu dyżurów w czasie przerw międzylekcyjnych. W razie nieobecności nauczyciela jego dyżur pełni nauczyciel go zastępujący;  </w:t>
      </w:r>
    </w:p>
    <w:p w14:paraId="0C8942C2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Cele i zadania szkoły realizowane są w oparciu o plany pracy zatwierdzone przez  wykwalifikowaną kadrę pedagogiczną we współpracy z rodzicami uczniów.</w:t>
      </w:r>
    </w:p>
    <w:p w14:paraId="08D2D28A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Szczegółowe sposoby wykonywania zadań szkoły określone są w rocznym planie pracy szkoły, programie wychowawczo – profilaktycznym, planie nadzoru pedagogicznego oraz w wewnętrznych regulaminach i zarządzeniach  ustalonych przez dyrektora zgodnie </w:t>
      </w:r>
      <w:r w:rsidRPr="00E33AD0">
        <w:rPr>
          <w:rFonts w:ascii="Arial" w:hAnsi="Arial" w:cs="Arial"/>
          <w:szCs w:val="24"/>
        </w:rPr>
        <w:br/>
        <w:t xml:space="preserve">z kompetencjami; </w:t>
      </w:r>
    </w:p>
    <w:p w14:paraId="1AE3A53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 8</w:t>
      </w:r>
    </w:p>
    <w:p w14:paraId="2A46FC57" w14:textId="77777777" w:rsidR="006778C8" w:rsidRPr="00E33AD0" w:rsidRDefault="006778C8" w:rsidP="00082E38">
      <w:pPr>
        <w:pStyle w:val="Akapitzlist"/>
        <w:numPr>
          <w:ilvl w:val="0"/>
          <w:numId w:val="14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Szkoła udziela uczniom za zgodą rodziców pomocy </w:t>
      </w:r>
      <w:proofErr w:type="spellStart"/>
      <w:r w:rsidRPr="00E33AD0">
        <w:rPr>
          <w:rFonts w:ascii="Arial" w:eastAsia="Times New Roman" w:hAnsi="Arial" w:cs="Arial"/>
          <w:szCs w:val="24"/>
          <w:lang w:eastAsia="pl-PL"/>
        </w:rPr>
        <w:t>psychologiczno</w:t>
      </w:r>
      <w:proofErr w:type="spellEnd"/>
      <w:r w:rsidRPr="00E33AD0">
        <w:rPr>
          <w:rFonts w:ascii="Arial" w:eastAsia="Times New Roman" w:hAnsi="Arial" w:cs="Arial"/>
          <w:szCs w:val="24"/>
          <w:lang w:eastAsia="pl-PL"/>
        </w:rPr>
        <w:t xml:space="preserve"> – pedagogicznej. </w:t>
      </w:r>
    </w:p>
    <w:p w14:paraId="004B4DA8" w14:textId="77777777" w:rsidR="006778C8" w:rsidRPr="00E33AD0" w:rsidRDefault="006778C8" w:rsidP="00082E38">
      <w:pPr>
        <w:pStyle w:val="Akapitzlist"/>
        <w:numPr>
          <w:ilvl w:val="0"/>
          <w:numId w:val="145"/>
        </w:numPr>
        <w:spacing w:line="240" w:lineRule="exact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14:paraId="63EED469" w14:textId="77777777" w:rsidR="006778C8" w:rsidRPr="00E33AD0" w:rsidRDefault="006778C8" w:rsidP="00082E38">
      <w:pPr>
        <w:pStyle w:val="Akapitzlist"/>
        <w:numPr>
          <w:ilvl w:val="0"/>
          <w:numId w:val="145"/>
        </w:numPr>
        <w:spacing w:line="240" w:lineRule="exact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Szkoła wspomaga wychowawczą rolę rodziny w kształtowaniu prawidłowego środowiska wychowawczego stosownie do wieku oraz potrzeb dziecka oraz możliwości szkoły poprzez:</w:t>
      </w:r>
    </w:p>
    <w:p w14:paraId="5C57AAB1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diagnozowanie potrzeb i problemów występujących w środowisku szkolnym;</w:t>
      </w:r>
    </w:p>
    <w:p w14:paraId="2A3C3BC4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systematyczne monitorowanie </w:t>
      </w:r>
      <w:proofErr w:type="spellStart"/>
      <w:r w:rsidRPr="00E33AD0">
        <w:rPr>
          <w:rFonts w:ascii="Arial" w:hAnsi="Arial" w:cs="Arial"/>
          <w:szCs w:val="24"/>
        </w:rPr>
        <w:t>zachowań</w:t>
      </w:r>
      <w:proofErr w:type="spellEnd"/>
      <w:r w:rsidRPr="00E33AD0">
        <w:rPr>
          <w:rFonts w:ascii="Arial" w:hAnsi="Arial" w:cs="Arial"/>
          <w:szCs w:val="24"/>
        </w:rPr>
        <w:t xml:space="preserve"> uczniów;</w:t>
      </w:r>
    </w:p>
    <w:p w14:paraId="63CDA485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kultywowanie tradycji i obrzędowości;</w:t>
      </w:r>
    </w:p>
    <w:p w14:paraId="632D65BF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wspieranie działalności organizacji uczniowskich;</w:t>
      </w:r>
    </w:p>
    <w:p w14:paraId="5FA52BA6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współpracę z rodzicami, pracownikami poradni pedagogiczno- psychologicznej oraz władzami samorządowymi;</w:t>
      </w:r>
    </w:p>
    <w:p w14:paraId="5E886249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lastRenderedPageBreak/>
        <w:t>wspomaganie w doskonaleniu kompetencji wychowawczych nauczycieli oraz rodziców;</w:t>
      </w:r>
    </w:p>
    <w:p w14:paraId="312F6256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01DC529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lang w:eastAsia="pl-PL"/>
        </w:rPr>
        <w:t>§ 9</w:t>
      </w:r>
    </w:p>
    <w:p w14:paraId="7C591A0F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01499BEE" w14:textId="77777777" w:rsidR="006778C8" w:rsidRPr="00E33AD0" w:rsidRDefault="006778C8" w:rsidP="00082E38">
      <w:pPr>
        <w:pStyle w:val="Podpunkt"/>
        <w:spacing w:line="240" w:lineRule="auto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>Szkoła udziela uczniom pomocy psychologiczno-pedagogicznej.</w:t>
      </w:r>
    </w:p>
    <w:p w14:paraId="7FEFA1D8" w14:textId="77777777" w:rsidR="006778C8" w:rsidRPr="00E33AD0" w:rsidRDefault="006778C8" w:rsidP="00082E38">
      <w:pPr>
        <w:pStyle w:val="Podpunkt"/>
        <w:spacing w:line="240" w:lineRule="auto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>Pomoc psychologiczną i pedagogiczną w szkole organizuje dyrektor szkoły.</w:t>
      </w:r>
    </w:p>
    <w:p w14:paraId="2720D801" w14:textId="77777777" w:rsidR="006778C8" w:rsidRPr="00E33AD0" w:rsidRDefault="006778C8" w:rsidP="00082E38">
      <w:pPr>
        <w:pStyle w:val="Podpunkt"/>
        <w:spacing w:line="240" w:lineRule="auto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Pomoc psychologiczno-pedagogiczna udzielana jest uczniowi poprzez:</w:t>
      </w:r>
    </w:p>
    <w:p w14:paraId="320B5909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rozpoznanie trudności dziecka przez nauczyciela, pedagoga i innych specjalistów zatrudnionych w szkole;</w:t>
      </w:r>
    </w:p>
    <w:p w14:paraId="78636A5C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porady,  konsultacje i warsztaty  dla rodziców;</w:t>
      </w:r>
    </w:p>
    <w:p w14:paraId="18F43F30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porady dla uczniów;</w:t>
      </w:r>
    </w:p>
    <w:p w14:paraId="6D28E056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organizowanie, w zależności od potrzeb i zaleceń współpracujących ze szkołą poradni psychologiczno- pedagogicznych zajęć specjalistycznych (</w:t>
      </w:r>
      <w:proofErr w:type="spellStart"/>
      <w:r w:rsidRPr="00E33AD0">
        <w:rPr>
          <w:rFonts w:ascii="Arial" w:hAnsi="Arial" w:cs="Arial"/>
          <w:szCs w:val="24"/>
        </w:rPr>
        <w:t>dydaktyczno</w:t>
      </w:r>
      <w:proofErr w:type="spellEnd"/>
      <w:r w:rsidRPr="00E33AD0">
        <w:rPr>
          <w:rFonts w:ascii="Arial" w:hAnsi="Arial" w:cs="Arial"/>
          <w:szCs w:val="24"/>
        </w:rPr>
        <w:t xml:space="preserve"> – wyrównawczych, korekcyjno- kompensacyjnych, innych o charakterze terapeutycznym); </w:t>
      </w:r>
    </w:p>
    <w:p w14:paraId="54334385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organizowanie zajęć rozwijających uzdolnienia uczniów; </w:t>
      </w:r>
    </w:p>
    <w:p w14:paraId="4DB21DF5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organizowanie zajęć logopedycznych; </w:t>
      </w:r>
    </w:p>
    <w:p w14:paraId="45341546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auto"/>
        <w:ind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grupowe warsztaty z psychologiem, pedagogiem lub innymi specjalistami, w tym </w:t>
      </w:r>
      <w:r w:rsidRPr="00E33AD0">
        <w:rPr>
          <w:rFonts w:ascii="Arial" w:hAnsi="Arial" w:cs="Arial"/>
          <w:szCs w:val="24"/>
        </w:rPr>
        <w:br/>
        <w:t xml:space="preserve">z Poradni </w:t>
      </w:r>
      <w:proofErr w:type="spellStart"/>
      <w:r w:rsidRPr="00E33AD0">
        <w:rPr>
          <w:rFonts w:ascii="Arial" w:hAnsi="Arial" w:cs="Arial"/>
          <w:szCs w:val="24"/>
        </w:rPr>
        <w:t>Psychologiczno</w:t>
      </w:r>
      <w:proofErr w:type="spellEnd"/>
      <w:r w:rsidRPr="00E33AD0">
        <w:rPr>
          <w:rFonts w:ascii="Arial" w:hAnsi="Arial" w:cs="Arial"/>
          <w:szCs w:val="24"/>
        </w:rPr>
        <w:t xml:space="preserve"> – Pedagogicznych oraz innych instytucji działających na rzecz rodziny, dzieci i młodzieży.</w:t>
      </w:r>
    </w:p>
    <w:p w14:paraId="7A20ED07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 xml:space="preserve">Liczbę uczestników zajęć z zakresu pomocy psychologiczno-pedagogicznej określają </w:t>
      </w:r>
      <w:r w:rsidRPr="00E33AD0">
        <w:rPr>
          <w:rFonts w:ascii="Arial" w:hAnsi="Arial" w:cs="Arial"/>
          <w:bCs/>
          <w:color w:val="auto"/>
          <w:lang w:eastAsia="pl-PL"/>
        </w:rPr>
        <w:t>przepisy oświatowe</w:t>
      </w:r>
      <w:r w:rsidRPr="00E33AD0">
        <w:rPr>
          <w:rFonts w:ascii="Arial" w:hAnsi="Arial" w:cs="Arial"/>
          <w:color w:val="auto"/>
          <w:lang w:eastAsia="pl-PL"/>
        </w:rPr>
        <w:t>.</w:t>
      </w:r>
    </w:p>
    <w:p w14:paraId="5C321423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Udzielanie pomocy psychologiczno-pedagogicznej planuje i koordynuje wychowawca klasy. </w:t>
      </w:r>
    </w:p>
    <w:p w14:paraId="083B6074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Uczniowie posiadający orzeczenie o potrzebie indywidualnego nauczania lub opinie poradni psychologiczno-pedagogicznej obligatoryjnie objęci są pomocą </w:t>
      </w:r>
      <w:proofErr w:type="spellStart"/>
      <w:r w:rsidRPr="00E33AD0">
        <w:rPr>
          <w:rFonts w:ascii="Arial" w:hAnsi="Arial" w:cs="Arial"/>
          <w:color w:val="auto"/>
        </w:rPr>
        <w:t>psychologiczno</w:t>
      </w:r>
      <w:proofErr w:type="spellEnd"/>
      <w:r w:rsidRPr="00E33AD0">
        <w:rPr>
          <w:rFonts w:ascii="Arial" w:hAnsi="Arial" w:cs="Arial"/>
          <w:color w:val="auto"/>
        </w:rPr>
        <w:t xml:space="preserve"> – pedagogiczną, planowaną i koordynowaną przez wychowawcę klasy. </w:t>
      </w:r>
    </w:p>
    <w:p w14:paraId="68EFFE88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W przypadku ucznia posiadającego orzeczenie o potrzebie kształcenia specjalnego planowanie i koordynowanie udzielania pomocy psychologiczno-pedagogicznej, w tym ustalenie dla ucznia form udzielania tej pomocy, a także okres ich udzielania oraz wymiar godzin, w których te formy będą udzielane, jest zadaniem zespołu powoływanego corocznie przez dyrektora szkoły. </w:t>
      </w:r>
    </w:p>
    <w:p w14:paraId="5A0490AE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Zespół składa się z nauczycieli i specjalistów prowadzących zajęcia z uczniem. </w:t>
      </w:r>
    </w:p>
    <w:p w14:paraId="7C2F44EA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Dyrektor wyznacza osobę koordynującą pracę zespołu.</w:t>
      </w:r>
    </w:p>
    <w:p w14:paraId="3C73BFD1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Zasady udzielania i organizowania pomocy psychologiczno- pedagogicznej określają odrębne przepisy.</w:t>
      </w:r>
    </w:p>
    <w:p w14:paraId="3F9283AD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72D25A03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0AD420F3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10</w:t>
      </w:r>
    </w:p>
    <w:p w14:paraId="0700C77F" w14:textId="77777777" w:rsidR="006778C8" w:rsidRPr="00E33AD0" w:rsidRDefault="006778C8" w:rsidP="00082E38">
      <w:pPr>
        <w:pStyle w:val="Akapitzlist"/>
        <w:numPr>
          <w:ilvl w:val="6"/>
          <w:numId w:val="16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Szkoła organizuje kształcenie, wychowanie i opiekę uczniom niepełnosprawnym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 xml:space="preserve">na obu poziomach nauczania, na warunkach określonych w odrębnych przepisach. </w:t>
      </w:r>
    </w:p>
    <w:p w14:paraId="43F215F9" w14:textId="77777777" w:rsidR="006778C8" w:rsidRPr="00E33AD0" w:rsidRDefault="006778C8" w:rsidP="00082E38">
      <w:pPr>
        <w:pStyle w:val="Akapitzlist"/>
        <w:numPr>
          <w:ilvl w:val="6"/>
          <w:numId w:val="16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oddziale ogólnodostępnym umożliwia się dzieciom i młodzieży niepełnosprawnej, </w:t>
      </w:r>
      <w:r w:rsidRPr="00E33AD0">
        <w:rPr>
          <w:rFonts w:ascii="Arial" w:hAnsi="Arial" w:cs="Arial"/>
          <w:szCs w:val="24"/>
        </w:rPr>
        <w:br/>
        <w:t xml:space="preserve">z zaburzeniami i odchyleniami rozwojowymi zdobycie wiedzy i umiejętności na miarę ich możliwości. </w:t>
      </w:r>
    </w:p>
    <w:p w14:paraId="3941CC32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14:paraId="2C4372B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§ 11</w:t>
      </w:r>
    </w:p>
    <w:p w14:paraId="32953E3C" w14:textId="77777777" w:rsidR="006778C8" w:rsidRPr="00E33AD0" w:rsidRDefault="006778C8" w:rsidP="00082E38">
      <w:pPr>
        <w:pStyle w:val="Akapitzlist"/>
        <w:numPr>
          <w:ilvl w:val="0"/>
          <w:numId w:val="5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Szkoła zapewnia uczniom niepełnosprawnym:</w:t>
      </w:r>
    </w:p>
    <w:p w14:paraId="22815685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realizację zaleceń zawartych w orzeczeniu o potrzebie kształcenia specjalnego;</w:t>
      </w:r>
    </w:p>
    <w:p w14:paraId="56E0F42C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warunki do nauki, sprzęt specjalistyczny i środki dydaktyczne, odpowiednie </w:t>
      </w:r>
      <w:r w:rsidRPr="00E33AD0">
        <w:rPr>
          <w:rFonts w:ascii="Arial" w:hAnsi="Arial" w:cs="Arial"/>
          <w:szCs w:val="24"/>
          <w:lang w:eastAsia="en-US"/>
        </w:rPr>
        <w:br/>
        <w:t>ze względu na indywidualne potrzeby rozwojowe i edukacyjne oraz możliwości psychofizyczne uczniów;</w:t>
      </w:r>
    </w:p>
    <w:p w14:paraId="0F041D3F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zajęcia specjalistyczne, o których mowa w przepisach w sprawie pomocy psychologiczno- pedagogicznej w publicznych, szkołach i placówkach;</w:t>
      </w:r>
    </w:p>
    <w:p w14:paraId="2BE2A486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inne zajęcia odpowiednie ze względu na indywidualne potrzeby rozwojowe </w:t>
      </w:r>
      <w:r w:rsidRPr="00E33AD0">
        <w:rPr>
          <w:rFonts w:ascii="Arial" w:hAnsi="Arial" w:cs="Arial"/>
          <w:szCs w:val="24"/>
          <w:lang w:eastAsia="en-US"/>
        </w:rPr>
        <w:br/>
        <w:t>i edukacyjne oraz możliwości psychofizyczne uczniów, w szczególności zajęcia rewalidacyjne, resocjalizacyjne oraz rozwijające kompetencje emocjonalno- społeczne;</w:t>
      </w:r>
    </w:p>
    <w:p w14:paraId="30CE69B8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integrację uczniów ze środowiskiem rówieśniczym, w tym z uczniami pełnosprawnymi;</w:t>
      </w:r>
    </w:p>
    <w:p w14:paraId="79BA84CB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przygotowanie uczniów do samodzielności w życiu dorosłym.</w:t>
      </w:r>
    </w:p>
    <w:p w14:paraId="03854E7E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2C20FD3C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12</w:t>
      </w:r>
    </w:p>
    <w:p w14:paraId="089FA8E3" w14:textId="77777777" w:rsidR="006778C8" w:rsidRPr="00E33AD0" w:rsidRDefault="006778C8">
      <w:p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1. Kształcenie ucznia niepełnosprawnego odbywa się w oparciu o indywidualny program edukacyjno-terapeutyczny, zawierający w szczególności:</w:t>
      </w:r>
    </w:p>
    <w:p w14:paraId="701EC7E1" w14:textId="77777777" w:rsidR="006778C8" w:rsidRPr="00E33AD0" w:rsidRDefault="006778C8" w:rsidP="00082E38">
      <w:pPr>
        <w:pStyle w:val="Akapitzlist"/>
        <w:numPr>
          <w:ilvl w:val="1"/>
          <w:numId w:val="1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zakres i sposób dostosowania wymagań edukacyjnych do indywidualnych potrzeb rozwojowych i edukacyjnych oraz możliwości psychofizycznych ucznia, w szczególności przez zastosowanie odpowiednich metod i form pracy z uczniem;</w:t>
      </w:r>
    </w:p>
    <w:p w14:paraId="67E70483" w14:textId="77777777" w:rsidR="006778C8" w:rsidRPr="00E33AD0" w:rsidRDefault="006778C8" w:rsidP="00082E38">
      <w:pPr>
        <w:pStyle w:val="Akapitzlist"/>
        <w:numPr>
          <w:ilvl w:val="1"/>
          <w:numId w:val="1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zintegrowane działań nauczycieli i specjalistów prowadzących zajęcia z uczniem; </w:t>
      </w:r>
    </w:p>
    <w:p w14:paraId="24A50682" w14:textId="77777777" w:rsidR="006778C8" w:rsidRPr="00E33AD0" w:rsidRDefault="006778C8" w:rsidP="00082E38">
      <w:pPr>
        <w:pStyle w:val="Akapitzlist"/>
        <w:numPr>
          <w:ilvl w:val="1"/>
          <w:numId w:val="1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formy i okres udzielania uczniowi pomocy psychologiczno-pedagogicznej oraz wymiar godzin, w którym poszczególne formy pomocy będą realizowane;</w:t>
      </w:r>
    </w:p>
    <w:p w14:paraId="69F778CC" w14:textId="77777777" w:rsidR="006778C8" w:rsidRPr="00E33AD0" w:rsidRDefault="006778C8" w:rsidP="00082E38">
      <w:pPr>
        <w:pStyle w:val="Akapitzlist"/>
        <w:numPr>
          <w:ilvl w:val="1"/>
          <w:numId w:val="1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działania wspierające rodziców ucznia oraz – w zależności od potrzeb – zakres współdziałania z poradniami psychologiczno- pedagogicznymi, w tym poradniami specjalistycznymi, placówkami doskonalenia nauczycieli, organizacjami pozarządowymi, innymi instytucjami oraz podmiotami działającymi na rzecz rodziny, dzieci i młodzieży;</w:t>
      </w:r>
    </w:p>
    <w:p w14:paraId="55E22690" w14:textId="77777777" w:rsidR="006778C8" w:rsidRPr="00E33AD0" w:rsidRDefault="006778C8" w:rsidP="00082E38">
      <w:pPr>
        <w:pStyle w:val="Akapitzlist"/>
        <w:numPr>
          <w:ilvl w:val="1"/>
          <w:numId w:val="1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zajęcia rewalidacyjne, resocjalizacyjne i rozwijające kompetencje emocjonalno- społeczne oraz inne zajęcia odpowiednie ze względu na indywidualne potrzeby rozwojowe i edukacyjne oraz możliwości psychofizyczne ucznia, a także:</w:t>
      </w:r>
    </w:p>
    <w:p w14:paraId="5FEE5733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 przypadku ucznia klasy VII i VIII zajęcia z zakresu doradztwa zawodowego,</w:t>
      </w:r>
    </w:p>
    <w:p w14:paraId="55942727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zajęcia związane z wyborem kierunku kształcenia i zawodu realizowane </w:t>
      </w:r>
      <w:r w:rsidRPr="00E33AD0">
        <w:rPr>
          <w:rFonts w:ascii="Arial" w:hAnsi="Arial" w:cs="Arial"/>
          <w:sz w:val="24"/>
        </w:rPr>
        <w:br/>
        <w:t>w ramach pomocy psychologiczno-pedagogicznej,</w:t>
      </w:r>
    </w:p>
    <w:p w14:paraId="2FAEE507" w14:textId="77777777" w:rsidR="006778C8" w:rsidRPr="00E33AD0" w:rsidRDefault="006778C8" w:rsidP="00082E38">
      <w:pPr>
        <w:pStyle w:val="Akapitzlist"/>
        <w:numPr>
          <w:ilvl w:val="1"/>
          <w:numId w:val="15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zakres współpracy nauczycieli i specjalistów; </w:t>
      </w:r>
    </w:p>
    <w:p w14:paraId="6394F98F" w14:textId="77777777" w:rsidR="006778C8" w:rsidRPr="00E33AD0" w:rsidRDefault="006778C8" w:rsidP="00082E38">
      <w:pPr>
        <w:pStyle w:val="Akapitzlist"/>
        <w:numPr>
          <w:ilvl w:val="1"/>
          <w:numId w:val="15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rodzaj i sposób dostosowania warunków organizacji kształcenia do rodzaju niepełnosprawności ucznia, w tym w zakresie wykorzystywania technologii wspomagających to kształcenie – w zależności od potrzeb;</w:t>
      </w:r>
    </w:p>
    <w:p w14:paraId="6536CFBE" w14:textId="77777777" w:rsidR="006778C8" w:rsidRPr="00E33AD0" w:rsidRDefault="006778C8" w:rsidP="00082E38">
      <w:pPr>
        <w:pStyle w:val="Akapitzlist"/>
        <w:numPr>
          <w:ilvl w:val="1"/>
          <w:numId w:val="15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zajęcia edukacyjne, które są realizowane indywidualnie z uczniem lub w grupie liczącej do 5 uczniów – w zależności od indywidualnych potrzeb rozwojowych </w:t>
      </w:r>
      <w:r w:rsidRPr="00E33AD0">
        <w:rPr>
          <w:rFonts w:ascii="Arial" w:hAnsi="Arial" w:cs="Arial"/>
          <w:szCs w:val="24"/>
          <w:lang w:eastAsia="en-US"/>
        </w:rPr>
        <w:br/>
        <w:t xml:space="preserve">i edukacyjnych oraz możliwości psychofizycznych ucznia wskazanych w orzeczeniu </w:t>
      </w:r>
      <w:r w:rsidRPr="00E33AD0">
        <w:rPr>
          <w:rFonts w:ascii="Arial" w:hAnsi="Arial" w:cs="Arial"/>
          <w:szCs w:val="24"/>
          <w:lang w:eastAsia="en-US"/>
        </w:rPr>
        <w:br/>
        <w:t xml:space="preserve">o potrzebie kształcenia specjalnego lub wynikających z wielospecjalistycznych ocen funkcjonowania ucznia. </w:t>
      </w:r>
    </w:p>
    <w:p w14:paraId="02CCA25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13</w:t>
      </w:r>
    </w:p>
    <w:p w14:paraId="7F7C8FCF" w14:textId="77777777" w:rsidR="006778C8" w:rsidRPr="00E33AD0" w:rsidRDefault="006778C8">
      <w:pPr>
        <w:pStyle w:val="Akapitzlist"/>
        <w:spacing w:line="240" w:lineRule="exact"/>
        <w:jc w:val="left"/>
        <w:rPr>
          <w:rFonts w:ascii="Arial" w:hAnsi="Arial" w:cs="Arial"/>
          <w:szCs w:val="24"/>
        </w:rPr>
      </w:pPr>
    </w:p>
    <w:p w14:paraId="68A5FED8" w14:textId="77777777" w:rsidR="006778C8" w:rsidRPr="00E33AD0" w:rsidRDefault="006778C8" w:rsidP="00082E38">
      <w:pPr>
        <w:pStyle w:val="Akapitzlist"/>
        <w:numPr>
          <w:ilvl w:val="6"/>
          <w:numId w:val="6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Religia i etyka jest prowadzona dla uczniów, których rodzice wyrażą takie życzenie.</w:t>
      </w:r>
    </w:p>
    <w:p w14:paraId="432EA4F9" w14:textId="77777777" w:rsidR="006778C8" w:rsidRPr="00E33AD0" w:rsidRDefault="006778C8" w:rsidP="00082E38">
      <w:pPr>
        <w:pStyle w:val="Akapitzlist"/>
        <w:numPr>
          <w:ilvl w:val="6"/>
          <w:numId w:val="6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Życzenie wyrażone jest w formie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pisemnego </w:t>
      </w:r>
      <w:r w:rsidRPr="00E33AD0">
        <w:rPr>
          <w:rFonts w:ascii="Arial" w:eastAsia="Times New Roman" w:hAnsi="Arial" w:cs="Arial"/>
          <w:szCs w:val="24"/>
          <w:lang w:eastAsia="pl-PL"/>
        </w:rPr>
        <w:t>oświadczenia, nie musi być ponawiane w kolejnym roku szkolnym, może natomiast zostać zmienione.</w:t>
      </w:r>
    </w:p>
    <w:p w14:paraId="6F7BABA3" w14:textId="77777777" w:rsidR="006778C8" w:rsidRPr="00E33AD0" w:rsidRDefault="006778C8" w:rsidP="00082E38">
      <w:pPr>
        <w:pStyle w:val="Akapitzlist"/>
        <w:numPr>
          <w:ilvl w:val="6"/>
          <w:numId w:val="6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Uczniom nie uczęszczającym na lekcje religii i etyki szkoła zapewnia opiekę.</w:t>
      </w:r>
    </w:p>
    <w:p w14:paraId="76747B7B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14</w:t>
      </w:r>
    </w:p>
    <w:p w14:paraId="6DB213D8" w14:textId="77777777" w:rsidR="006778C8" w:rsidRPr="00E33AD0" w:rsidRDefault="006778C8" w:rsidP="00082E38">
      <w:pPr>
        <w:pStyle w:val="Podpunkt"/>
        <w:numPr>
          <w:ilvl w:val="0"/>
          <w:numId w:val="197"/>
        </w:numPr>
        <w:spacing w:line="240" w:lineRule="auto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 xml:space="preserve">Uczniowie niebędący obywatelami polskimi oraz obywatele polscy, którzy pobierali naukę w przedszkolach i szkołach w systemach innych państw, korzystają z nauki </w:t>
      </w:r>
      <w:r w:rsidRPr="00E33AD0">
        <w:rPr>
          <w:rFonts w:ascii="Arial" w:hAnsi="Arial" w:cs="Arial"/>
          <w:color w:val="auto"/>
          <w:lang w:eastAsia="pl-PL"/>
        </w:rPr>
        <w:br/>
        <w:t>na warunkach określonych w odrębnych przepisach.</w:t>
      </w:r>
    </w:p>
    <w:p w14:paraId="63B0308A" w14:textId="77777777" w:rsidR="006778C8" w:rsidRPr="00E33AD0" w:rsidRDefault="006778C8" w:rsidP="00082E38">
      <w:pPr>
        <w:pStyle w:val="Podpunkt"/>
        <w:spacing w:line="240" w:lineRule="auto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 xml:space="preserve">Szkoła zapewnia integrację uczniów niebędących obywatelami polskimi ze środowiskiem szkolnym i wspomaga ich w pokonywaniu trudności adaptacyjnych związanych </w:t>
      </w:r>
      <w:r w:rsidRPr="00E33AD0">
        <w:rPr>
          <w:rFonts w:ascii="Arial" w:hAnsi="Arial" w:cs="Arial"/>
          <w:color w:val="auto"/>
          <w:lang w:eastAsia="pl-PL"/>
        </w:rPr>
        <w:br/>
        <w:t>z różnicami kulturowymi i zmiana środowiska edukacyjnego.</w:t>
      </w:r>
    </w:p>
    <w:p w14:paraId="79430DB3" w14:textId="77777777" w:rsidR="006778C8" w:rsidRPr="00E33AD0" w:rsidRDefault="006778C8">
      <w:pPr>
        <w:pStyle w:val="Akapitzlist"/>
        <w:pageBreakBefore/>
        <w:spacing w:line="240" w:lineRule="auto"/>
        <w:ind w:left="0" w:firstLine="0"/>
        <w:jc w:val="center"/>
        <w:rPr>
          <w:rFonts w:ascii="Arial" w:hAnsi="Arial" w:cs="Arial"/>
        </w:rPr>
      </w:pPr>
      <w:bookmarkStart w:id="4" w:name="__RefHeading___Toc493676244"/>
      <w:bookmarkEnd w:id="4"/>
      <w:r w:rsidRPr="00E33AD0">
        <w:rPr>
          <w:rFonts w:ascii="Arial" w:hAnsi="Arial" w:cs="Arial"/>
          <w:b/>
          <w:szCs w:val="24"/>
        </w:rPr>
        <w:lastRenderedPageBreak/>
        <w:t>Rozdział III</w:t>
      </w:r>
    </w:p>
    <w:p w14:paraId="1C7177A0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5" w:name="__RefHeading___Toc493676245"/>
      <w:bookmarkEnd w:id="5"/>
      <w:r w:rsidRPr="00E33AD0">
        <w:rPr>
          <w:color w:val="auto"/>
          <w:sz w:val="24"/>
          <w:szCs w:val="24"/>
        </w:rPr>
        <w:t>Organy szkoły i ich kompetencje</w:t>
      </w:r>
    </w:p>
    <w:p w14:paraId="480708AB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50E4764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15</w:t>
      </w:r>
    </w:p>
    <w:p w14:paraId="6799E8FD" w14:textId="77777777" w:rsidR="006778C8" w:rsidRPr="00E33AD0" w:rsidRDefault="006778C8" w:rsidP="00082E38">
      <w:pPr>
        <w:pStyle w:val="Akapitzlist"/>
        <w:numPr>
          <w:ilvl w:val="0"/>
          <w:numId w:val="1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Organami szkoły są:</w:t>
      </w:r>
    </w:p>
    <w:p w14:paraId="168C2D65" w14:textId="77777777" w:rsidR="006778C8" w:rsidRPr="00E33AD0" w:rsidRDefault="006778C8" w:rsidP="00082E38">
      <w:pPr>
        <w:pStyle w:val="Akapitzlist"/>
        <w:numPr>
          <w:ilvl w:val="1"/>
          <w:numId w:val="1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 szkoły;</w:t>
      </w:r>
    </w:p>
    <w:p w14:paraId="1AB63C5B" w14:textId="77777777" w:rsidR="006778C8" w:rsidRPr="00E33AD0" w:rsidRDefault="006778C8" w:rsidP="00082E38">
      <w:pPr>
        <w:pStyle w:val="Akapitzlist"/>
        <w:numPr>
          <w:ilvl w:val="1"/>
          <w:numId w:val="1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rada pedagogiczna;</w:t>
      </w:r>
    </w:p>
    <w:p w14:paraId="5C363F88" w14:textId="77777777" w:rsidR="006778C8" w:rsidRPr="00E33AD0" w:rsidRDefault="006778C8" w:rsidP="00082E38">
      <w:pPr>
        <w:pStyle w:val="Akapitzlist"/>
        <w:numPr>
          <w:ilvl w:val="1"/>
          <w:numId w:val="1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samorząd uczniowski;</w:t>
      </w:r>
    </w:p>
    <w:p w14:paraId="28302165" w14:textId="77777777" w:rsidR="006778C8" w:rsidRPr="00E33AD0" w:rsidRDefault="006778C8" w:rsidP="00082E38">
      <w:pPr>
        <w:pStyle w:val="Akapitzlist"/>
        <w:numPr>
          <w:ilvl w:val="1"/>
          <w:numId w:val="1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rada rodziców.</w:t>
      </w:r>
    </w:p>
    <w:p w14:paraId="597DE320" w14:textId="77777777" w:rsidR="006778C8" w:rsidRPr="00E33AD0" w:rsidRDefault="006778C8" w:rsidP="00082E38">
      <w:pPr>
        <w:pStyle w:val="Akapitzlist"/>
        <w:numPr>
          <w:ilvl w:val="0"/>
          <w:numId w:val="1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 celu bieżącej wymiany informacji i poglądów poszczególne organy szkoły mogą zapraszać przedstawicieli innych organów szkoły. </w:t>
      </w:r>
    </w:p>
    <w:p w14:paraId="4D7F2EBF" w14:textId="77777777" w:rsidR="006778C8" w:rsidRPr="00E33AD0" w:rsidRDefault="006778C8" w:rsidP="00082E38">
      <w:pPr>
        <w:pStyle w:val="Akapitzlist"/>
        <w:numPr>
          <w:ilvl w:val="0"/>
          <w:numId w:val="1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Uchwały organów kolegialnych podjęte prawomocnie podaje się do publicznej wiadomości w szkole poprzez informację na stronie:  </w:t>
      </w:r>
      <w:r w:rsidRPr="00E33AD0">
        <w:rPr>
          <w:rFonts w:ascii="Arial" w:hAnsi="Arial" w:cs="Arial"/>
          <w:szCs w:val="24"/>
        </w:rPr>
        <w:t>www.bip.spskoszewy.wikom.pl</w:t>
      </w:r>
    </w:p>
    <w:p w14:paraId="23313359" w14:textId="77777777" w:rsidR="006778C8" w:rsidRPr="00E33AD0" w:rsidRDefault="006778C8" w:rsidP="00082E38">
      <w:pPr>
        <w:pStyle w:val="Akapitzlist"/>
        <w:numPr>
          <w:ilvl w:val="0"/>
          <w:numId w:val="1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Każdy organ szkoły może włączyć się do rozwiązania konkretnych problemów proponując swoją opinię lub stanowisko, nie naruszając kompetencji organu uprawnionego. </w:t>
      </w:r>
    </w:p>
    <w:p w14:paraId="318BAEA1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16</w:t>
      </w:r>
    </w:p>
    <w:p w14:paraId="56B73366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Dyrektor jest jednoosobowym organem wykonawczym szkoły pełniącym funkcje zarządcze i na zasadzie jednoosobowego kierownictwa wykonuje obowiązki, a także posiada uprawnienia i odpowiedzialność określone w przepisach prawa.  </w:t>
      </w:r>
    </w:p>
    <w:p w14:paraId="4D3BB2E2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Dyrektora szkoły powołuje i odwołuje Wójt Gminy Nowosolna.</w:t>
      </w:r>
    </w:p>
    <w:p w14:paraId="064A7859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 kieruje szkołą, zgodnie z obowiązującymi przepisami prawa, zarządzeniami władz oświatowych, organu prowadzącego oraz organu nadzorującego.</w:t>
      </w:r>
    </w:p>
    <w:p w14:paraId="71F7A58D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 jest przedstawicielem szkoły na zewnątrz, przełożonym służbowym wszystkich pracowników szkoły, przewodniczącym rady pedagogicznej.</w:t>
      </w:r>
    </w:p>
    <w:p w14:paraId="44970D68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Dyrektor jako przewodniczący rady pedagogicznej jest zobowiązany do:</w:t>
      </w:r>
    </w:p>
    <w:p w14:paraId="71EA19EE" w14:textId="77777777" w:rsidR="006778C8" w:rsidRPr="00E33AD0" w:rsidRDefault="006778C8" w:rsidP="00082E38">
      <w:pPr>
        <w:pStyle w:val="Akapitzlist"/>
        <w:numPr>
          <w:ilvl w:val="1"/>
          <w:numId w:val="12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tworzenia atmosfery życzliwości i zgodnego współdziałania wszystkich członków rady pedagogicznej w celu podnoszenia jakości pracy szkoły;</w:t>
      </w:r>
    </w:p>
    <w:p w14:paraId="3CF1C6C8" w14:textId="77777777" w:rsidR="006778C8" w:rsidRPr="00E33AD0" w:rsidRDefault="006778C8" w:rsidP="00082E38">
      <w:pPr>
        <w:pStyle w:val="Akapitzlist"/>
        <w:numPr>
          <w:ilvl w:val="1"/>
          <w:numId w:val="12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podejmowania działań umożliwiających rozwiązywanie sytuacji konfliktowych wewnątrz szkoły;</w:t>
      </w:r>
    </w:p>
    <w:p w14:paraId="2263C24C" w14:textId="77777777" w:rsidR="006778C8" w:rsidRPr="00E33AD0" w:rsidRDefault="006778C8" w:rsidP="00082E38">
      <w:pPr>
        <w:pStyle w:val="Akapitzlist"/>
        <w:numPr>
          <w:ilvl w:val="1"/>
          <w:numId w:val="12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dbania o autorytet rady pedagogicznej, ochrony praw i godności nauczycieli, oddziaływania na postawę nauczycieli, pobudzania ich do twórczej pracy, innowacji i podnoszenia kwalifikacji;</w:t>
      </w:r>
    </w:p>
    <w:p w14:paraId="682196B4" w14:textId="77777777" w:rsidR="006778C8" w:rsidRPr="00E33AD0" w:rsidRDefault="006778C8" w:rsidP="00082E38">
      <w:pPr>
        <w:pStyle w:val="Akapitzlist"/>
        <w:numPr>
          <w:ilvl w:val="1"/>
          <w:numId w:val="12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zapoznawania rady pedagogicznej z obowiązującymi przepisami prawa oświatowego oraz omawiania trybu i form ich realizacji.</w:t>
      </w:r>
    </w:p>
    <w:p w14:paraId="6B9F60F6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Do kompetencji dyrektora, wynikających z ustawy Prawo oświatowe, należy w szczególności:</w:t>
      </w:r>
    </w:p>
    <w:p w14:paraId="5C57BAF2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kierowanie działalnością szkoły oraz reprezentowanie jej na zewnątrz;</w:t>
      </w:r>
    </w:p>
    <w:p w14:paraId="2CABC03D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sprawowanie nadzoru pedagogicznego w stosunku do nauczycieli zatrudnionych w szkole;</w:t>
      </w:r>
    </w:p>
    <w:p w14:paraId="53FAB455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sprawowanie opieki nad uczniami oraz stwarzanie warunków harmonijnego rozwoju psychofizycznego poprzez aktywne działania prozdrowotne;</w:t>
      </w:r>
    </w:p>
    <w:p w14:paraId="53E5085B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realizacja uchwał rady pedagogicznej, podjętych w ramach ich kompetencji stanowiących;</w:t>
      </w:r>
    </w:p>
    <w:p w14:paraId="147E5EFB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dysponowanie środkami określonymi w planie finansowym szkoły, ponoszenie odpowiedzialności za ich prawidłowe wykorzystanie; </w:t>
      </w:r>
    </w:p>
    <w:p w14:paraId="4F0E8771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wykonywanie zadań związanych z zapewnieniem bezpieczeństwa uczniom i nauczycielom w czasie zajęć organizowanych przez szkołę;</w:t>
      </w:r>
    </w:p>
    <w:p w14:paraId="7B6EE618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współdziałanie ze szkołami wyższymi w organizacji praktyk pedagogicznych;</w:t>
      </w:r>
    </w:p>
    <w:p w14:paraId="687E2412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odpowiedzialność za właściwą organizację i przebieg egzaminu w klasie VIII; </w:t>
      </w:r>
    </w:p>
    <w:p w14:paraId="4A3AC265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stwarzanie warunków do działania w zespole: wolontariuszy, stowarzyszeń i innych organizacji, których celem statutowym jest działalność wychowawcza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lub rozszerzanie i wzbogacanie form działalności dydaktycznej, wychowawczej i opiekuńczej szkoły;</w:t>
      </w:r>
    </w:p>
    <w:p w14:paraId="4B408032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występowanie do Łódzkiego Kuratora Oświaty z wnioskiem o przeniesienie ucznia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do innej szkoły;</w:t>
      </w:r>
    </w:p>
    <w:p w14:paraId="0482E066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przedstawianie radzie pedagogicznej, nie rzadziej niż dwa razy w roku szkolnym, ogólnych wniosków wynikających ze sprawowanego nadzoru pedagogicznego oraz informacji o działalności szkoły;</w:t>
      </w:r>
    </w:p>
    <w:p w14:paraId="2BE7618D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wstrzymywanie wykonania uchwał rady pedagogicznej, podjętych w ramach jej kompetencji stanowiących, niezgodnych z przepisami prawa;</w:t>
      </w:r>
    </w:p>
    <w:p w14:paraId="66963669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wydawanie zezwolenia na spełnianie przez dziecko obowiązku szkolnego poza szkołą, po spełnieniu warunków określonych w ustawie Prawo oświatowe;</w:t>
      </w:r>
    </w:p>
    <w:p w14:paraId="2BB25255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kontrolowanie spełniania obowiązku szkolnego przez dzieci mieszkające w obwodzie szkoły podstawowej;</w:t>
      </w:r>
    </w:p>
    <w:p w14:paraId="730D47D7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dopuszczanie do użytku w szkole zaproponowanych przez nauczycieli programów nauczania, podręczników, materiałów edukacyjnych oraz ćwiczeniowych, na zasadach określonych w odrębnych przepisach prawa;</w:t>
      </w:r>
    </w:p>
    <w:p w14:paraId="5F89EF73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podawanie do publicznej wiadomości zestawu podręczników, które będą obowiązywać od początku następnego roku szkolnego;</w:t>
      </w:r>
    </w:p>
    <w:p w14:paraId="49B401CB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zezwalanie uczniowi na indywidualny program lub tok nauki, w trybie i na warunkach określonych w ustawie Prawo oświatowe;</w:t>
      </w:r>
    </w:p>
    <w:p w14:paraId="19B59B9F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organizowanie uczniowi, który posiada orzeczenie o potrzebie indywidualnego nauczania, takiego nauczania;</w:t>
      </w:r>
    </w:p>
    <w:p w14:paraId="671FD230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dodatkowych dni wolnych od zajęć dydaktyczno-wychowawczych;</w:t>
      </w:r>
    </w:p>
    <w:p w14:paraId="4ACF7AD1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organizowanie pomocy psychologiczno-pedagogicznej uczniom, rodzicom uczniów           i nauczycielom, w oparciu o obowiązujące w tym zakresie przepisy prawa; </w:t>
      </w:r>
    </w:p>
    <w:p w14:paraId="14A775AD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na podstawie ramowego planu nauczania szkolnego planu nauczania, w tym tygodniowego wymiaru godzin poszczególnych zajęć edukacyjnych dla poszczególnych klas na danym etapie edukacyjnym;</w:t>
      </w:r>
    </w:p>
    <w:p w14:paraId="775A27D7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realizacja zaleceń wynikających z orzeczenia o potrzebie kształcenia specjalnego ucznia.</w:t>
      </w:r>
    </w:p>
    <w:p w14:paraId="58B75392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Do kompetencji dyrektora jako kierownika zakładu pracy dla zatrudnionych w szkole nauczycieli i pracowników nie będących nauczycielami należy w szczególności:</w:t>
      </w:r>
    </w:p>
    <w:p w14:paraId="0C0DFA9C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decydowanie w sprawach zatrudniania i zwalniania nauczycieli oraz innych pracowników szkoły;</w:t>
      </w:r>
    </w:p>
    <w:p w14:paraId="0F53DBBC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decydowanie w sprawach przyznawania nagród oraz wymierzania kar porządkowych nauczycielom i innym pracownikom szkoły;</w:t>
      </w:r>
    </w:p>
    <w:p w14:paraId="1F218375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występowanie z wnioskami w sprawach odznaczeń, nagród i innych wyróżnień dla nauczycieli oraz pozostałych pracowników szkoły;</w:t>
      </w:r>
    </w:p>
    <w:p w14:paraId="63BCCFE8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dokonywanie oceny pracy nauczycieli oraz pozostałych pracowników zgodnie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z obowiązującymi w tym zakresie przepisami;</w:t>
      </w:r>
    </w:p>
    <w:p w14:paraId="5D80DE28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sprawowanie opieki nad dziećmi i młodzieżą uczącymi się w szkole;</w:t>
      </w:r>
    </w:p>
    <w:p w14:paraId="33D78D6F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tworzenie warunków do rozwijania samorządnej i samodzielnej pracy uczniów;</w:t>
      </w:r>
    </w:p>
    <w:p w14:paraId="6F599A30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zapewnienie pomocy nauczycielom w realizacji ich zadań oraz doskonaleniu zawodowym;</w:t>
      </w:r>
    </w:p>
    <w:p w14:paraId="5B7D0C7C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zapewnienie, w miarę możliwości, odpowiednich warunków organizacyjnych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do realizacji zadań dydaktycznych i opiekuńczo-wychowawczych;</w:t>
      </w:r>
    </w:p>
    <w:p w14:paraId="6754E45C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zapewnienie bezpieczeństwa uczniom i nauczycielom w czasie zajęć organizowanych przez szkołę;</w:t>
      </w:r>
    </w:p>
    <w:p w14:paraId="3EC98C2B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organizowanie procesu awansu zawodowego nauczycieli;</w:t>
      </w:r>
    </w:p>
    <w:p w14:paraId="551312EE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zawieszenie w pełnieniu obowiązków nauczyciela, przeciwko któremu wszczęto postępowanie karne lub złożono wniosek o wszczęcie postępowania dyscyplinarnego;</w:t>
      </w:r>
    </w:p>
    <w:p w14:paraId="57CA0EF9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zawieszenie w pełnieniu obowiązków nauczyciela, jeżeli wszczęte postępowanie karne lub złożony wniosek o wszczęcie postępowania dyscyplinarnego dotyczy naruszenia praw i dobra dziecka;</w:t>
      </w:r>
    </w:p>
    <w:p w14:paraId="7DAD507A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współdziałanie z zakładowymi organizacjami związkowymi, w zakresie ustalonym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w odrębnych przepisach;</w:t>
      </w:r>
    </w:p>
    <w:p w14:paraId="7CF55958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administrowanie zakładowym funduszem świadczeń socjalnych, zgodnie z ustalonym regulaminem tegoż funduszu, stanowiącym odrębny dokument.</w:t>
      </w:r>
    </w:p>
    <w:p w14:paraId="6B717D14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Dyrektor szkoły w wykonywaniu swoich zadań współpracuje z radą pedagogiczną, radą rodziców i samorządem uczniowskim.</w:t>
      </w:r>
    </w:p>
    <w:p w14:paraId="7BD848B2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Dyrektor podejmuje decyzje we wszystkich sprawach związanych z właściwą organizacją procesu dydaktycznego, wychowawczego i opiekuńczego w szkole. </w:t>
      </w:r>
    </w:p>
    <w:p w14:paraId="3369CC2D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Dyrektor kieruje sprawami szkoły poprzez wydawanie poleceń służbowych, delegowanie uprawnień i obowiązków oraz aktów wewnętrznych.</w:t>
      </w:r>
    </w:p>
    <w:p w14:paraId="7CCAA965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przypadku nieobecności dyrektora zastępuje go wicedyrektor.</w:t>
      </w:r>
    </w:p>
    <w:p w14:paraId="05D179BC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5037E67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17</w:t>
      </w:r>
    </w:p>
    <w:p w14:paraId="0B90E316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Radę pedagogiczną tworzą dyrektor i wszyscy nauczyciele zatrudnieni w szkole.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14:paraId="50646888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jej kompetencji stanowiących należy: </w:t>
      </w:r>
    </w:p>
    <w:p w14:paraId="370B0352" w14:textId="77777777" w:rsidR="006778C8" w:rsidRPr="00E33AD0" w:rsidRDefault="006778C8" w:rsidP="00082E38">
      <w:pPr>
        <w:pStyle w:val="Akapitzlist"/>
        <w:numPr>
          <w:ilvl w:val="1"/>
          <w:numId w:val="16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zatwierdzanie planów pracy szkoły;</w:t>
      </w:r>
    </w:p>
    <w:p w14:paraId="3C8B396E" w14:textId="77777777" w:rsidR="006778C8" w:rsidRPr="00E33AD0" w:rsidRDefault="006778C8" w:rsidP="00082E38">
      <w:pPr>
        <w:pStyle w:val="Akapitzlist"/>
        <w:numPr>
          <w:ilvl w:val="1"/>
          <w:numId w:val="16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podejmowanie uchwał w sprawie wyników klasyfikacji i promocji uczniów;</w:t>
      </w:r>
    </w:p>
    <w:p w14:paraId="4427063B" w14:textId="77777777" w:rsidR="006778C8" w:rsidRPr="00E33AD0" w:rsidRDefault="006778C8" w:rsidP="00082E38">
      <w:pPr>
        <w:pStyle w:val="Akapitzlist"/>
        <w:numPr>
          <w:ilvl w:val="1"/>
          <w:numId w:val="16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podejmowanie uchwał w sprawie eksperymentów pedagogicznych w szkole;</w:t>
      </w:r>
    </w:p>
    <w:p w14:paraId="2826D409" w14:textId="77777777" w:rsidR="006778C8" w:rsidRPr="00E33AD0" w:rsidRDefault="006778C8" w:rsidP="00082E38">
      <w:pPr>
        <w:pStyle w:val="Akapitzlist"/>
        <w:numPr>
          <w:ilvl w:val="1"/>
          <w:numId w:val="16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organizacji doskonalenia zawodowego nauczycieli szkoły;</w:t>
      </w:r>
    </w:p>
    <w:p w14:paraId="74A1257F" w14:textId="77777777" w:rsidR="006778C8" w:rsidRPr="00E33AD0" w:rsidRDefault="006778C8" w:rsidP="00082E38">
      <w:pPr>
        <w:pStyle w:val="Akapitzlist"/>
        <w:numPr>
          <w:ilvl w:val="1"/>
          <w:numId w:val="16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sposobu wykorzystania wyników nadzoru pedagogicznego, w tym sprawowanego nad szkołą przez organ sprawujący nadzór pedagogiczny, w celu doskonalenia pracy szkoły;</w:t>
      </w:r>
    </w:p>
    <w:p w14:paraId="65287D3C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Rada pedagogiczna opiniuje w szczególności:</w:t>
      </w:r>
    </w:p>
    <w:p w14:paraId="5D5949A0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organizację pracy szkoły, w tym tygodniowy rozkład zajęć; </w:t>
      </w:r>
    </w:p>
    <w:p w14:paraId="456A6F5E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projekt planu finansowego szkoły;</w:t>
      </w:r>
    </w:p>
    <w:p w14:paraId="1F3F46BC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wnioski dyrektora o przyznanie nauczycielom odznaczeń, nagród i innych wyróżnień;</w:t>
      </w:r>
    </w:p>
    <w:p w14:paraId="59896F1D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wnioski dyrektora dotyczące kandydatów do powierzenia im funkcji kierowniczych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szkole;</w:t>
      </w:r>
    </w:p>
    <w:p w14:paraId="08789D0E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opiekuńczych;</w:t>
      </w:r>
    </w:p>
    <w:p w14:paraId="162DDCAF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wnioski o zezwolenie na indywidualny program lub tok nauki ucznia;</w:t>
      </w:r>
    </w:p>
    <w:p w14:paraId="7877DAB2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dopuszczenie do użytku w szkole zaproponowanego programu nauczania, zestawu podręczników, materiałów edukacyjnych oraz ćwiczeniowych;</w:t>
      </w:r>
    </w:p>
    <w:p w14:paraId="290DD68D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zamiar powierzenia stanowiska dyrektora szkoły, gdy konkurs nie wyłonił kandydata albo do konkursu nikt się nie zgłosił;</w:t>
      </w:r>
    </w:p>
    <w:p w14:paraId="12ECAAAE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dodatkowych dni wolnych od zajęć;</w:t>
      </w:r>
    </w:p>
    <w:p w14:paraId="1C5C8551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wprowadzenie dodatkowych zajęć edukacyjnych do szkolnego planu nauczania.</w:t>
      </w:r>
    </w:p>
    <w:p w14:paraId="24733F6E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Rada pedagogiczna deleguje dwóch przedstawicieli do komisji konkursowej wyłaniającej kandydata na stanowisko dyrektora szkoły.</w:t>
      </w:r>
    </w:p>
    <w:p w14:paraId="745531FB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Rada pedagogiczna przygotowuje projekt statutu szkoły oraz jego zmian i uchwala statut lub jego zmiany.</w:t>
      </w:r>
    </w:p>
    <w:p w14:paraId="036B4DEB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Rada pedagogiczna może występować z wnioskiem do organu prowadzącego szkołę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 xml:space="preserve">o odwołanie z funkcji dyrektora szkoły oraz do dyrektora szkoły o odwołanie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 xml:space="preserve">nauczyciela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z innej funkcji kierowniczej w szkole.</w:t>
      </w:r>
    </w:p>
    <w:p w14:paraId="4698DADB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Rada pedagogiczna ustala regulamin swojej działalności, który jest odrębnym dokumentem. Zebrania rady pedagogicznej są protokołowane.</w:t>
      </w:r>
    </w:p>
    <w:p w14:paraId="7110DD05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Regulamin rady pedagogicznej zawiera w szczególności:</w:t>
      </w:r>
    </w:p>
    <w:p w14:paraId="2EFC0460" w14:textId="77777777" w:rsidR="006778C8" w:rsidRPr="00E33AD0" w:rsidRDefault="006778C8" w:rsidP="00082E38">
      <w:pPr>
        <w:pStyle w:val="Akapitzlist"/>
        <w:numPr>
          <w:ilvl w:val="1"/>
          <w:numId w:val="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tryb podejmowania uchwał w zakresie kompetencji stanowiących i opiniujących;</w:t>
      </w:r>
    </w:p>
    <w:p w14:paraId="15409E96" w14:textId="77777777" w:rsidR="006778C8" w:rsidRPr="00E33AD0" w:rsidRDefault="006778C8" w:rsidP="00082E38">
      <w:pPr>
        <w:pStyle w:val="Akapitzlist"/>
        <w:numPr>
          <w:ilvl w:val="1"/>
          <w:numId w:val="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sposób powiadamiania o zebraniach;</w:t>
      </w:r>
    </w:p>
    <w:p w14:paraId="6B108D72" w14:textId="77777777" w:rsidR="006778C8" w:rsidRPr="00E33AD0" w:rsidRDefault="006778C8" w:rsidP="00082E38">
      <w:pPr>
        <w:pStyle w:val="Akapitzlist"/>
        <w:numPr>
          <w:ilvl w:val="1"/>
          <w:numId w:val="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sposób dokumentowania prac rady oraz udostępniania dokumentacji;</w:t>
      </w:r>
    </w:p>
    <w:p w14:paraId="750F4E04" w14:textId="77777777" w:rsidR="006778C8" w:rsidRPr="00E33AD0" w:rsidRDefault="006778C8" w:rsidP="00082E38">
      <w:pPr>
        <w:pStyle w:val="Akapitzlist"/>
        <w:numPr>
          <w:ilvl w:val="1"/>
          <w:numId w:val="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tryb wyłaniania przedstawicieli rady pedagogicznej w celach przewidzianych przepisami prawa;</w:t>
      </w:r>
    </w:p>
    <w:p w14:paraId="6730D62E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Osoby uczestniczące w zebraniach rady są zobowiązane do nie ujawniania spraw poruszanych na posiedzeniu rady pedagogicznej, które mogą naruszać dobro osobiste uczniów lub ich rodziców, a także nauczycieli i innych pracowników szkoły.</w:t>
      </w:r>
    </w:p>
    <w:p w14:paraId="57957DBF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1D05FCD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18</w:t>
      </w:r>
    </w:p>
    <w:p w14:paraId="09C10ED6" w14:textId="77777777" w:rsidR="006778C8" w:rsidRPr="00E33AD0" w:rsidRDefault="006778C8" w:rsidP="00082E38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Samorząd uczniowski tworzą wszyscy uczniowie szkoły. Organem samorządu jest rada samorządu uczniowskiego.</w:t>
      </w:r>
    </w:p>
    <w:p w14:paraId="4E62D599" w14:textId="77777777" w:rsidR="006778C8" w:rsidRPr="00E33AD0" w:rsidRDefault="006778C8" w:rsidP="00082E38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radzie samorządu winni być reprezentowani uczniowie wszystkich oddziałów szkolnych. </w:t>
      </w:r>
    </w:p>
    <w:p w14:paraId="40A92EB7" w14:textId="77777777" w:rsidR="006778C8" w:rsidRPr="00E33AD0" w:rsidRDefault="006778C8" w:rsidP="00082E38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Samorząd uczniowski wybiera opiekuna z ramienia rady pedagogicznej a także uchwala regulamin swojej działalności. </w:t>
      </w:r>
      <w:r w:rsidRPr="00E33AD0">
        <w:rPr>
          <w:rFonts w:ascii="Arial" w:eastAsia="Times New Roman" w:hAnsi="Arial" w:cs="Arial"/>
          <w:szCs w:val="24"/>
          <w:lang w:eastAsia="pl-PL"/>
        </w:rPr>
        <w:t>Regulamin ten nie może być sprzeczny ze statutem szkoły.</w:t>
      </w:r>
    </w:p>
    <w:p w14:paraId="3571FE0B" w14:textId="77777777" w:rsidR="006778C8" w:rsidRPr="00E33AD0" w:rsidRDefault="006778C8">
      <w:pPr>
        <w:pStyle w:val="Punkt"/>
        <w:numPr>
          <w:ilvl w:val="0"/>
          <w:numId w:val="0"/>
        </w:numPr>
        <w:spacing w:line="240" w:lineRule="exact"/>
        <w:ind w:left="328" w:hanging="328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3.   Zadania samorządu klasowego:</w:t>
      </w:r>
    </w:p>
    <w:p w14:paraId="712BC47C" w14:textId="77777777" w:rsidR="006778C8" w:rsidRPr="00E33AD0" w:rsidRDefault="006778C8" w:rsidP="00082E38">
      <w:pPr>
        <w:pStyle w:val="Akapitzlist"/>
        <w:numPr>
          <w:ilvl w:val="1"/>
          <w:numId w:val="1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reprezentowanie spraw klasy na terenie szkoły;</w:t>
      </w:r>
    </w:p>
    <w:p w14:paraId="371DB6BE" w14:textId="77777777" w:rsidR="006778C8" w:rsidRPr="00E33AD0" w:rsidRDefault="006778C8" w:rsidP="00082E38">
      <w:pPr>
        <w:pStyle w:val="Akapitzlist"/>
        <w:numPr>
          <w:ilvl w:val="1"/>
          <w:numId w:val="1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organizowanie życia wewnątrz klasowego;</w:t>
      </w:r>
    </w:p>
    <w:p w14:paraId="09F86DDE" w14:textId="77777777" w:rsidR="006778C8" w:rsidRPr="00E33AD0" w:rsidRDefault="006778C8" w:rsidP="00082E38">
      <w:pPr>
        <w:pStyle w:val="Akapitzlist"/>
        <w:numPr>
          <w:ilvl w:val="1"/>
          <w:numId w:val="1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współudział z wychowawcą klasy w rozstrzyganiu konfliktów pomiędzy uczniami danej klasy lub uczniami a nauczycielami szkoły;</w:t>
      </w:r>
    </w:p>
    <w:p w14:paraId="1A9BA522" w14:textId="77777777" w:rsidR="006778C8" w:rsidRPr="00E33AD0" w:rsidRDefault="006778C8" w:rsidP="00082E38">
      <w:pPr>
        <w:pStyle w:val="Akapitzlist"/>
        <w:numPr>
          <w:ilvl w:val="1"/>
          <w:numId w:val="1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zgłaszanie potrzeb uczniów do rady samorządu.</w:t>
      </w:r>
    </w:p>
    <w:p w14:paraId="601AC7C4" w14:textId="77777777" w:rsidR="006778C8" w:rsidRPr="00E33AD0" w:rsidRDefault="006778C8">
      <w:pPr>
        <w:pStyle w:val="Punkt"/>
        <w:numPr>
          <w:ilvl w:val="0"/>
          <w:numId w:val="0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4. Zadania rady samorządu uczniowskiego:</w:t>
      </w:r>
    </w:p>
    <w:p w14:paraId="7E6E8FCD" w14:textId="77777777" w:rsidR="006778C8" w:rsidRPr="00E33AD0" w:rsidRDefault="006778C8" w:rsidP="00082E38">
      <w:pPr>
        <w:pStyle w:val="Akapitzlist"/>
        <w:numPr>
          <w:ilvl w:val="1"/>
          <w:numId w:val="1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reprezentowanie ogółu uczniów;</w:t>
      </w:r>
    </w:p>
    <w:p w14:paraId="728FB75C" w14:textId="77777777" w:rsidR="006778C8" w:rsidRPr="00E33AD0" w:rsidRDefault="006778C8" w:rsidP="00082E38">
      <w:pPr>
        <w:pStyle w:val="Akapitzlist"/>
        <w:numPr>
          <w:ilvl w:val="1"/>
          <w:numId w:val="1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zgłaszanie wniosków dotyczących życia szkoły do opiekuna samorządu szkolnego;</w:t>
      </w:r>
    </w:p>
    <w:p w14:paraId="0E7A496C" w14:textId="77777777" w:rsidR="006778C8" w:rsidRPr="00E33AD0" w:rsidRDefault="006778C8" w:rsidP="00082E38">
      <w:pPr>
        <w:pStyle w:val="Akapitzlist"/>
        <w:numPr>
          <w:ilvl w:val="1"/>
          <w:numId w:val="1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rozwiązywanie konfliktów zaistniałych między uczniami lub uczniami </w:t>
      </w:r>
      <w:r w:rsidRPr="00E33AD0">
        <w:rPr>
          <w:rFonts w:ascii="Arial" w:hAnsi="Arial" w:cs="Arial"/>
          <w:szCs w:val="24"/>
        </w:rPr>
        <w:br/>
        <w:t>a nauczycielami;</w:t>
      </w:r>
    </w:p>
    <w:p w14:paraId="045F7799" w14:textId="77777777" w:rsidR="006778C8" w:rsidRPr="00E33AD0" w:rsidRDefault="006778C8" w:rsidP="00082E38">
      <w:pPr>
        <w:pStyle w:val="Akapitzlist"/>
        <w:numPr>
          <w:ilvl w:val="1"/>
          <w:numId w:val="1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inicjowanie prac społeczno-użytecznych na terenie i w okolicy szkoły;</w:t>
      </w:r>
    </w:p>
    <w:p w14:paraId="5D7BE75F" w14:textId="77777777" w:rsidR="006778C8" w:rsidRPr="00E33AD0" w:rsidRDefault="006778C8" w:rsidP="00082E38">
      <w:pPr>
        <w:pStyle w:val="Akapitzlist"/>
        <w:numPr>
          <w:ilvl w:val="1"/>
          <w:numId w:val="1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ustalanie kalendarza imprez kulturalno-rozrywkowych i sportowych dla uczniów szkoły.</w:t>
      </w:r>
    </w:p>
    <w:p w14:paraId="75680997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3344DD2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19</w:t>
      </w:r>
    </w:p>
    <w:p w14:paraId="73E48E82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szkole działa rada rodziców stanowiąca reprezentację rodziców uczniów. Jej kompetencje określone są w art. 84 ustawy Prawo oświatowe i innych przepisach.</w:t>
      </w:r>
    </w:p>
    <w:p w14:paraId="223C08AA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Radę rodziców reprezentuje zarząd, którego strukturę oraz  kompetencje określa Regulamin Rady Rodziców.</w:t>
      </w:r>
    </w:p>
    <w:p w14:paraId="742529E9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zarządzie rady rodziców winni być reprezentowani przedstawiciele wszystkich oddziałów szkolnych i przedszkolnych.</w:t>
      </w:r>
    </w:p>
    <w:p w14:paraId="50C5CCC6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Rada rodziców może występować do dyrektora i innych organów szkoły, organu prowadzącego szkołę oraz organu sprawującego nadzór pedagogiczny z wnioskami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opiniami we wszystkich sprawach szkoły.</w:t>
      </w:r>
    </w:p>
    <w:p w14:paraId="4F4DAEF5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 kompetencji rady rodziców należy:</w:t>
      </w:r>
    </w:p>
    <w:p w14:paraId="723DBD79" w14:textId="77777777" w:rsidR="006778C8" w:rsidRPr="00E33AD0" w:rsidRDefault="006778C8" w:rsidP="00082E38">
      <w:pPr>
        <w:pStyle w:val="Akapitzlist"/>
        <w:numPr>
          <w:ilvl w:val="1"/>
          <w:numId w:val="9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lastRenderedPageBreak/>
        <w:t>uchwalanie w porozumieniu z radą pedagogiczną programu wychowawczo-profilaktycznego szkoły;</w:t>
      </w:r>
    </w:p>
    <w:p w14:paraId="459ACE4E" w14:textId="77777777" w:rsidR="006778C8" w:rsidRPr="00E33AD0" w:rsidRDefault="006778C8" w:rsidP="00082E38">
      <w:pPr>
        <w:pStyle w:val="Akapitzlist"/>
        <w:numPr>
          <w:ilvl w:val="1"/>
          <w:numId w:val="9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opiniowanie programu i harmonogramu poprawy efektywności kształcenia lub wychowania szkoły;</w:t>
      </w:r>
    </w:p>
    <w:p w14:paraId="5EE97035" w14:textId="77777777" w:rsidR="006778C8" w:rsidRPr="00E33AD0" w:rsidRDefault="006778C8" w:rsidP="00082E38">
      <w:pPr>
        <w:pStyle w:val="Akapitzlist"/>
        <w:numPr>
          <w:ilvl w:val="1"/>
          <w:numId w:val="9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opiniowanie projektu planu finansowego składanego przez dyrektora szkoły;</w:t>
      </w:r>
    </w:p>
    <w:p w14:paraId="3C829458" w14:textId="77777777" w:rsidR="006778C8" w:rsidRPr="00E33AD0" w:rsidRDefault="006778C8" w:rsidP="00082E38">
      <w:pPr>
        <w:pStyle w:val="Akapitzlist"/>
        <w:numPr>
          <w:ilvl w:val="1"/>
          <w:numId w:val="9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typowanie dwóch przedstawicieli do komisji konkursowej na stanowisko dyrektora</w:t>
      </w:r>
      <w:r w:rsidRPr="00E33AD0">
        <w:rPr>
          <w:rFonts w:ascii="Arial" w:eastAsia="Times New Roman" w:hAnsi="Arial" w:cs="Arial"/>
          <w:szCs w:val="24"/>
          <w:lang w:eastAsia="pl-PL"/>
        </w:rPr>
        <w:t>.</w:t>
      </w:r>
    </w:p>
    <w:p w14:paraId="7881CDCE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2</w:t>
      </w:r>
      <w:r w:rsidRPr="00E33AD0">
        <w:rPr>
          <w:rFonts w:ascii="Arial" w:eastAsia="Times New Roman" w:hAnsi="Arial" w:cs="Arial"/>
          <w:szCs w:val="24"/>
          <w:lang w:eastAsia="pl-PL"/>
        </w:rPr>
        <w:t>.</w:t>
      </w:r>
    </w:p>
    <w:p w14:paraId="26C14FDF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Rada rodziców prowadzi dokumentację finansową zgodnie z obowiązującymi przepisami prawa.</w:t>
      </w:r>
    </w:p>
    <w:p w14:paraId="6121F78D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6F22B862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20</w:t>
      </w:r>
    </w:p>
    <w:p w14:paraId="2208717A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Organy szkoły pracują na rzecz szkoły, przyjmując zasadę nie ingerowania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swoje kompetencje, współdziałają w realizacji zadań wynikających ze statutu i planów pracy szkoły.</w:t>
      </w:r>
    </w:p>
    <w:p w14:paraId="38F6221F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Organy szkoły współdziałają ze sobą w szczególności poprzez:</w:t>
      </w:r>
    </w:p>
    <w:p w14:paraId="5587E011" w14:textId="77777777" w:rsidR="006778C8" w:rsidRPr="00E33AD0" w:rsidRDefault="006778C8" w:rsidP="00082E38">
      <w:pPr>
        <w:pStyle w:val="Akapitzlist"/>
        <w:numPr>
          <w:ilvl w:val="1"/>
          <w:numId w:val="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wymianę informacji;</w:t>
      </w:r>
    </w:p>
    <w:p w14:paraId="58ABE017" w14:textId="77777777" w:rsidR="006778C8" w:rsidRPr="00E33AD0" w:rsidRDefault="006778C8" w:rsidP="00082E38">
      <w:pPr>
        <w:pStyle w:val="Akapitzlist"/>
        <w:numPr>
          <w:ilvl w:val="1"/>
          <w:numId w:val="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opiniowanie;</w:t>
      </w:r>
    </w:p>
    <w:p w14:paraId="54C0AC1E" w14:textId="77777777" w:rsidR="006778C8" w:rsidRPr="00E33AD0" w:rsidRDefault="006778C8" w:rsidP="00082E38">
      <w:pPr>
        <w:pStyle w:val="Akapitzlist"/>
        <w:numPr>
          <w:ilvl w:val="1"/>
          <w:numId w:val="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wnioskowanie;</w:t>
      </w:r>
    </w:p>
    <w:p w14:paraId="7E97EBF6" w14:textId="77777777" w:rsidR="006778C8" w:rsidRPr="00E33AD0" w:rsidRDefault="006778C8" w:rsidP="00082E38">
      <w:pPr>
        <w:pStyle w:val="Akapitzlist"/>
        <w:numPr>
          <w:ilvl w:val="1"/>
          <w:numId w:val="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podejmowanie wspólnych działań.</w:t>
      </w:r>
    </w:p>
    <w:p w14:paraId="2544403E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Przepływ informacji pomiędzy organami szkoły odbywa się poprzez:</w:t>
      </w:r>
    </w:p>
    <w:p w14:paraId="46615860" w14:textId="77777777" w:rsidR="006778C8" w:rsidRPr="00E33AD0" w:rsidRDefault="006778C8" w:rsidP="00082E38">
      <w:pPr>
        <w:pStyle w:val="Akapitzlist"/>
        <w:numPr>
          <w:ilvl w:val="1"/>
          <w:numId w:val="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spotkania organizowane przez dyrektora z organami szkoły;</w:t>
      </w:r>
    </w:p>
    <w:p w14:paraId="1F882A27" w14:textId="77777777" w:rsidR="006778C8" w:rsidRPr="00E33AD0" w:rsidRDefault="006778C8" w:rsidP="00082E38">
      <w:pPr>
        <w:pStyle w:val="Akapitzlist"/>
        <w:numPr>
          <w:ilvl w:val="1"/>
          <w:numId w:val="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zebrania rady pedagogicznej z przedstawicielami organów szkoły;</w:t>
      </w:r>
    </w:p>
    <w:p w14:paraId="45C5D463" w14:textId="77777777" w:rsidR="006778C8" w:rsidRPr="00E33AD0" w:rsidRDefault="006778C8" w:rsidP="00082E38">
      <w:pPr>
        <w:pStyle w:val="Akapitzlist"/>
        <w:numPr>
          <w:ilvl w:val="1"/>
          <w:numId w:val="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umieszczanie informacji na stronie internetowej szkoły oraz poprzez korespondencję elektroniczną</w:t>
      </w:r>
    </w:p>
    <w:p w14:paraId="5171B8F9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przypadku zaistnienia sporu miedzy organami szkoły obowiązkiem tych organów </w:t>
      </w:r>
      <w:r w:rsidRPr="00E33AD0">
        <w:rPr>
          <w:rFonts w:ascii="Arial" w:hAnsi="Arial" w:cs="Arial"/>
          <w:szCs w:val="24"/>
        </w:rPr>
        <w:br/>
        <w:t>jest dążenie do rozstrzygnięcia sporu na terenie szkoły. Metody i formy ustalają strony konfliktu między sobą / negocjacje, mediacje, arbitraż/.</w:t>
      </w:r>
    </w:p>
    <w:p w14:paraId="12D20E96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Jeśli dyrektor nie jest stroną konfliktu, przyjmuje rolę arbitra. Po wysłuchaniu zainteresowanych stron podejmuje ostateczne rozstrzygniecie. </w:t>
      </w:r>
    </w:p>
    <w:p w14:paraId="1F865A13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 przypadku gdy dyrektor jest stroną konfliktu, arbitrem jest mediator zewnętrzny zaakceptowany przez strony konfliktu. Decyzja mediatora jest ostateczna. </w:t>
      </w:r>
    </w:p>
    <w:p w14:paraId="003A4C9E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przypadku braku porozumienia co do osoby mediatora dyrektor powiadamia </w:t>
      </w:r>
      <w:r w:rsidRPr="00E33AD0">
        <w:rPr>
          <w:rFonts w:ascii="Arial" w:hAnsi="Arial" w:cs="Arial"/>
          <w:szCs w:val="24"/>
        </w:rPr>
        <w:br/>
        <w:t xml:space="preserve">o konflikcie organ prowadzący szkoły i organ nadzoru pedagogicznego. </w:t>
      </w:r>
    </w:p>
    <w:p w14:paraId="579A0856" w14:textId="77777777" w:rsidR="006778C8" w:rsidRPr="00E33AD0" w:rsidRDefault="006778C8">
      <w:pPr>
        <w:pStyle w:val="Akapitzlist"/>
        <w:pageBreakBefore/>
        <w:spacing w:line="240" w:lineRule="exact"/>
        <w:ind w:left="0" w:firstLine="0"/>
        <w:jc w:val="center"/>
        <w:rPr>
          <w:rFonts w:ascii="Arial" w:hAnsi="Arial" w:cs="Arial"/>
        </w:rPr>
      </w:pPr>
      <w:bookmarkStart w:id="6" w:name="__RefHeading___Toc493676246"/>
      <w:bookmarkEnd w:id="6"/>
      <w:r w:rsidRPr="00E33AD0">
        <w:rPr>
          <w:rFonts w:ascii="Arial" w:hAnsi="Arial" w:cs="Arial"/>
          <w:b/>
          <w:szCs w:val="24"/>
        </w:rPr>
        <w:lastRenderedPageBreak/>
        <w:t>Rozdział  IV</w:t>
      </w:r>
    </w:p>
    <w:p w14:paraId="4B3EBB43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7" w:name="__RefHeading___Toc493676247"/>
      <w:bookmarkEnd w:id="7"/>
      <w:r w:rsidRPr="00E33AD0">
        <w:rPr>
          <w:color w:val="auto"/>
          <w:sz w:val="24"/>
          <w:szCs w:val="24"/>
        </w:rPr>
        <w:t>Organizacja pracy szkoły</w:t>
      </w:r>
    </w:p>
    <w:p w14:paraId="40A2D068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4122022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21</w:t>
      </w:r>
    </w:p>
    <w:p w14:paraId="50BA0409" w14:textId="77777777" w:rsidR="006778C8" w:rsidRPr="00E33AD0" w:rsidRDefault="006778C8" w:rsidP="00082E38">
      <w:pPr>
        <w:pStyle w:val="Akapitzlist"/>
        <w:numPr>
          <w:ilvl w:val="0"/>
          <w:numId w:val="10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Podstawową jednostką organizacyjną szkoły jest oddział złożony z uczniów, którzy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jednorocznym kursie nauki danego roku szkolnego uczą się wszystkich przedmiotów określonych planem nauczania.</w:t>
      </w:r>
    </w:p>
    <w:p w14:paraId="0B39B400" w14:textId="77777777" w:rsidR="006778C8" w:rsidRPr="00E33AD0" w:rsidRDefault="006778C8" w:rsidP="00082E38">
      <w:pPr>
        <w:pStyle w:val="Akapitzlist"/>
        <w:numPr>
          <w:ilvl w:val="0"/>
          <w:numId w:val="10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Zajęcia edukacyjne w klasach I-go etapu edukacyjnego są prowadzone w oddziałach liczących nie więcej niż 25 uczniów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, a w szczególnych przypadkach określonych ustawą Prawo oświatowe, nie więcej niż 27</w:t>
      </w:r>
      <w:r w:rsidRPr="00E33AD0">
        <w:rPr>
          <w:rFonts w:ascii="Arial" w:eastAsia="Times New Roman" w:hAnsi="Arial" w:cs="Arial"/>
          <w:szCs w:val="24"/>
          <w:lang w:eastAsia="pl-PL"/>
        </w:rPr>
        <w:t>.</w:t>
      </w:r>
    </w:p>
    <w:p w14:paraId="3FBB189A" w14:textId="77777777" w:rsidR="006778C8" w:rsidRPr="00E33AD0" w:rsidRDefault="006778C8" w:rsidP="00082E38">
      <w:pPr>
        <w:pStyle w:val="Akapitzlist"/>
        <w:numPr>
          <w:ilvl w:val="0"/>
          <w:numId w:val="10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klasach IV</w:t>
      </w:r>
      <w:r w:rsidRPr="00E33AD0">
        <w:rPr>
          <w:rFonts w:ascii="Arial" w:eastAsia="Times New Roman" w:hAnsi="Arial" w:cs="Arial"/>
          <w:szCs w:val="24"/>
          <w:lang w:eastAsia="pl-PL"/>
        </w:rPr>
        <w:t>–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VIII dokonuje się podziału na grupy, zgodnie z odrębnymi przepisami.</w:t>
      </w:r>
    </w:p>
    <w:p w14:paraId="07AB930E" w14:textId="77777777" w:rsidR="006778C8" w:rsidRPr="00E33AD0" w:rsidRDefault="006778C8" w:rsidP="00082E38">
      <w:pPr>
        <w:pStyle w:val="Akapitzlist"/>
        <w:numPr>
          <w:ilvl w:val="0"/>
          <w:numId w:val="10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przypadku oddziałów liczących odpowiednio mniej niż 25 lub 27 uczniów, podziału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na grupy dokonuje się za zgodą organu prowadzącego szkołę.</w:t>
      </w:r>
    </w:p>
    <w:p w14:paraId="5C354205" w14:textId="77777777" w:rsidR="006778C8" w:rsidRPr="00E33AD0" w:rsidRDefault="006778C8">
      <w:pPr>
        <w:pStyle w:val="Akapitzlist"/>
        <w:autoSpaceDE w:val="0"/>
        <w:spacing w:line="240" w:lineRule="exact"/>
        <w:ind w:left="0" w:firstLine="0"/>
        <w:jc w:val="left"/>
        <w:rPr>
          <w:rFonts w:ascii="Arial" w:hAnsi="Arial" w:cs="Arial"/>
          <w:szCs w:val="24"/>
          <w:lang w:eastAsia="en-US"/>
        </w:rPr>
      </w:pPr>
    </w:p>
    <w:p w14:paraId="0232B40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 22</w:t>
      </w:r>
    </w:p>
    <w:p w14:paraId="6E312DD5" w14:textId="77777777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Podstawową formą pracy szkoły są zajęcia dydaktyczno-wychowawcze prowadzone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systemie:</w:t>
      </w:r>
    </w:p>
    <w:p w14:paraId="6FB8348C" w14:textId="77777777" w:rsidR="006778C8" w:rsidRPr="00E33AD0" w:rsidRDefault="006778C8" w:rsidP="00082E38">
      <w:pPr>
        <w:pStyle w:val="Akapitzlist"/>
        <w:numPr>
          <w:ilvl w:val="1"/>
          <w:numId w:val="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kształcenia zintegrowanego na pierwszym etapie edukacyjnym;</w:t>
      </w:r>
    </w:p>
    <w:p w14:paraId="08C4CC7C" w14:textId="77777777" w:rsidR="006778C8" w:rsidRPr="00E33AD0" w:rsidRDefault="006778C8" w:rsidP="00082E38">
      <w:pPr>
        <w:pStyle w:val="Akapitzlist"/>
        <w:numPr>
          <w:ilvl w:val="1"/>
          <w:numId w:val="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klasowo-lekcyjnym na drugim etapie edukacyjnym.</w:t>
      </w:r>
    </w:p>
    <w:p w14:paraId="00E55AA3" w14:textId="77777777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14:paraId="79D2CB6B" w14:textId="77777777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14:paraId="26D2CE85" w14:textId="77777777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Podziału godzin przeznaczonych na zajęcia edukacji wczesnoszkolnej dokonuje nauczyciel prowadzący zajęcia, z tym, że w trzyletnim okresie nauczania zajęcia edukacyjne należy zrealizować zgodnie z oddzielnymi przepisami.</w:t>
      </w:r>
    </w:p>
    <w:p w14:paraId="00499312" w14:textId="77777777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14:paraId="219BC958" w14:textId="005F88EB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Prz</w:t>
      </w:r>
      <w:r w:rsidR="00DF63E3">
        <w:rPr>
          <w:rFonts w:ascii="Arial" w:eastAsia="Times New Roman" w:hAnsi="Arial" w:cs="Arial"/>
          <w:szCs w:val="24"/>
          <w:lang w:eastAsia="pl-PL"/>
        </w:rPr>
        <w:t>erwy międzylekcyjne trwają od 5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do 25 minut. </w:t>
      </w:r>
    </w:p>
    <w:p w14:paraId="1DAD59A0" w14:textId="1E5411D0" w:rsidR="008C31D6" w:rsidRPr="00E33AD0" w:rsidRDefault="008C31D6" w:rsidP="008C31D6">
      <w:pPr>
        <w:pStyle w:val="Akapitzlist"/>
        <w:spacing w:line="240" w:lineRule="exact"/>
        <w:jc w:val="left"/>
        <w:rPr>
          <w:rFonts w:ascii="Arial" w:hAnsi="Arial" w:cs="Arial"/>
        </w:rPr>
      </w:pPr>
    </w:p>
    <w:p w14:paraId="2E0642C2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23</w:t>
      </w:r>
    </w:p>
    <w:p w14:paraId="413BE9EA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 szkoły powierza każdy oddział opiece wychowawczej jednemu z nauczycieli, zwanemu wychowawcą klasy, spośród uczących w tym oddziale.</w:t>
      </w:r>
    </w:p>
    <w:p w14:paraId="32897CE4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Wychowawca ściśle współpracuje z rodzicami swoich wychowanków w wypełnianiu przez szkołę jej zadań wychowawczo-opiekuńczych.</w:t>
      </w:r>
    </w:p>
    <w:p w14:paraId="5F890A39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Dla zapewnienia ciągłości i skuteczności pracy wychowawczej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przyjęto zasadę</w:t>
      </w:r>
      <w:r w:rsidRPr="00E33AD0">
        <w:rPr>
          <w:rFonts w:ascii="Arial" w:eastAsia="Times New Roman" w:hAnsi="Arial" w:cs="Arial"/>
          <w:szCs w:val="24"/>
          <w:lang w:eastAsia="pl-PL"/>
        </w:rPr>
        <w:t>, aby nauczyciel wychowawca opiekował się danym oddziałem w ciągu całego etapu edukacyjnego.</w:t>
      </w:r>
    </w:p>
    <w:p w14:paraId="275A0CEB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wyjątkowych wypadkach dyrektor powierza obowiązki wychowawcy w danej klasie innemu nauczycielowi.</w:t>
      </w:r>
    </w:p>
    <w:p w14:paraId="44AE4F8A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Zmiana wychowawcy klasy może nastąpić przed rozpoczęciem nowego roku szkolnego lub w uzasadnionych przypadkach także w trakcie trwania roku szkolnego.</w:t>
      </w:r>
    </w:p>
    <w:p w14:paraId="6E2E3580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Nauczyciele w klasach 1-3 po skończonych zajęciach sprowadzają uczniów do świetlicy szkolnej</w:t>
      </w:r>
    </w:p>
    <w:p w14:paraId="7DC75D91" w14:textId="2FB91462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lastRenderedPageBreak/>
        <w:t>Ucznio</w:t>
      </w:r>
      <w:r w:rsidR="00DF63E3">
        <w:rPr>
          <w:rFonts w:ascii="Arial" w:hAnsi="Arial" w:cs="Arial"/>
          <w:szCs w:val="24"/>
        </w:rPr>
        <w:t xml:space="preserve">wie  </w:t>
      </w:r>
      <w:r w:rsidR="00DF63E3" w:rsidRPr="00383021">
        <w:rPr>
          <w:rFonts w:ascii="Arial" w:hAnsi="Arial" w:cs="Arial"/>
        </w:rPr>
        <w:t>klas 1-3 dojeżdżają i odjeżdżają ze  szkoły komunikacją MPK w której Gmina Nowosolna zapewnia opiekę lub czynności te wykonują rodzice, prawni opiekunowie</w:t>
      </w:r>
      <w:r w:rsidRPr="00E33AD0">
        <w:rPr>
          <w:rFonts w:ascii="Arial" w:hAnsi="Arial" w:cs="Arial"/>
          <w:szCs w:val="24"/>
        </w:rPr>
        <w:t>.</w:t>
      </w:r>
    </w:p>
    <w:p w14:paraId="645D7D6F" w14:textId="3B2B93E4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Uczniowie klas 1-3 odbierani są ze szkoły przez rodzica lub upoważnioną przez niego osobę. </w:t>
      </w:r>
      <w:r w:rsidR="00313CF5">
        <w:rPr>
          <w:rFonts w:ascii="Arial" w:hAnsi="Arial" w:cs="Arial"/>
          <w:szCs w:val="24"/>
        </w:rPr>
        <w:t xml:space="preserve">Uczniowie klas </w:t>
      </w:r>
      <w:r w:rsidR="00651F49">
        <w:rPr>
          <w:rFonts w:ascii="Arial" w:hAnsi="Arial" w:cs="Arial"/>
          <w:szCs w:val="24"/>
        </w:rPr>
        <w:t>4-8</w:t>
      </w:r>
      <w:r w:rsidR="00313CF5">
        <w:rPr>
          <w:rFonts w:ascii="Arial" w:hAnsi="Arial" w:cs="Arial"/>
          <w:szCs w:val="24"/>
        </w:rPr>
        <w:t xml:space="preserve"> wracają </w:t>
      </w:r>
      <w:r w:rsidR="00651F49">
        <w:rPr>
          <w:rFonts w:ascii="Arial" w:hAnsi="Arial" w:cs="Arial"/>
          <w:szCs w:val="24"/>
        </w:rPr>
        <w:t xml:space="preserve">do domu po skończonych zajęciach </w:t>
      </w:r>
      <w:r w:rsidR="00313CF5">
        <w:rPr>
          <w:rFonts w:ascii="Arial" w:hAnsi="Arial" w:cs="Arial"/>
          <w:szCs w:val="24"/>
        </w:rPr>
        <w:t xml:space="preserve">samodzielnie, chyba, że rodzić w imiennym oświadczeniu zdecydował inaczej. </w:t>
      </w:r>
    </w:p>
    <w:p w14:paraId="71A1EB9B" w14:textId="11D56EF8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 bezpieczeństwo i ochronę zdrowia uczniów zobowiązani są dbać wszyscy pracownicy szkoły  zgodnie z indywidualnym zakresem obowiązków, uprawnień </w:t>
      </w:r>
      <w:r w:rsidR="00651F49">
        <w:rPr>
          <w:rFonts w:ascii="Arial" w:hAnsi="Arial" w:cs="Arial"/>
          <w:szCs w:val="24"/>
        </w:rPr>
        <w:br/>
      </w:r>
      <w:r w:rsidRPr="00E33AD0">
        <w:rPr>
          <w:rFonts w:ascii="Arial" w:hAnsi="Arial" w:cs="Arial"/>
          <w:szCs w:val="24"/>
        </w:rPr>
        <w:t>i odpowiedzialności.</w:t>
      </w:r>
    </w:p>
    <w:p w14:paraId="6BD882CE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6C1F0F72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7EA076E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24</w:t>
      </w:r>
    </w:p>
    <w:p w14:paraId="6CFF85AA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Termin rozpoczęcia i zakończenia zajęć dydaktyczno-wychowawczych, przerw świątecznych oraz ferii zimowych i letnich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określa rozporządzenie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w sprawie organizacji roku szkolnego.</w:t>
      </w:r>
    </w:p>
    <w:p w14:paraId="21B7B8AE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roku szkolnym są dwa półrocza: pierwsze półrocze trwa od dnia rozpoczęcia roku szkolnego do 31 stycznia, drugie półrocze rozpoczyna się 1 lutego i trwa do dnia kończącego zajęcia dydaktyczno- wychowawcze w danym roku szkolnym.</w:t>
      </w:r>
    </w:p>
    <w:p w14:paraId="2034B0AC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każdym roku szkolnym dyrektor podaje we wrześniu do wiadomości uczniów </w:t>
      </w:r>
      <w:r w:rsidRPr="00E33AD0">
        <w:rPr>
          <w:rFonts w:ascii="Arial" w:hAnsi="Arial" w:cs="Arial"/>
          <w:szCs w:val="24"/>
        </w:rPr>
        <w:br/>
        <w:t>i rodziców „ Kalendarz roku szkolnego” . Kalendarz zawiera m.in.:</w:t>
      </w:r>
    </w:p>
    <w:p w14:paraId="206A7893" w14:textId="77777777" w:rsidR="006778C8" w:rsidRPr="00E33AD0" w:rsidRDefault="006778C8" w:rsidP="00082E38">
      <w:pPr>
        <w:pStyle w:val="Akapitzlist"/>
        <w:numPr>
          <w:ilvl w:val="1"/>
          <w:numId w:val="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terminy rozpoczęcia i zakończenia zajęć;</w:t>
      </w:r>
    </w:p>
    <w:p w14:paraId="2FA05AD2" w14:textId="77777777" w:rsidR="006778C8" w:rsidRPr="00E33AD0" w:rsidRDefault="006778C8" w:rsidP="00082E38">
      <w:pPr>
        <w:pStyle w:val="Akapitzlist"/>
        <w:numPr>
          <w:ilvl w:val="1"/>
          <w:numId w:val="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terminy przerw w nauce;</w:t>
      </w:r>
    </w:p>
    <w:p w14:paraId="35C905B4" w14:textId="77777777" w:rsidR="006778C8" w:rsidRPr="00E33AD0" w:rsidRDefault="006778C8" w:rsidP="00082E38">
      <w:pPr>
        <w:pStyle w:val="Akapitzlist"/>
        <w:numPr>
          <w:ilvl w:val="1"/>
          <w:numId w:val="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terminy ustalenia ocen śródrocznych i rocznych;</w:t>
      </w:r>
    </w:p>
    <w:p w14:paraId="7BEC94F1" w14:textId="77777777" w:rsidR="006778C8" w:rsidRPr="00E33AD0" w:rsidRDefault="006778C8" w:rsidP="00082E38">
      <w:pPr>
        <w:pStyle w:val="Akapitzlist"/>
        <w:numPr>
          <w:ilvl w:val="1"/>
          <w:numId w:val="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terminy posiedzeń klasyfikacyjnych rady pedagogicznej;</w:t>
      </w:r>
    </w:p>
    <w:p w14:paraId="3E1AD77D" w14:textId="77777777" w:rsidR="006778C8" w:rsidRPr="00E33AD0" w:rsidRDefault="006778C8" w:rsidP="00082E38">
      <w:pPr>
        <w:pStyle w:val="Akapitzlist"/>
        <w:numPr>
          <w:ilvl w:val="1"/>
          <w:numId w:val="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terminy zebrań z rodzicami;</w:t>
      </w:r>
    </w:p>
    <w:p w14:paraId="26C9ACA8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Informacje zawarte w ust.3 umieszczane są na stronie internetowej szkoły www.bip.spskoszewy.wikom.pl </w:t>
      </w:r>
    </w:p>
    <w:p w14:paraId="21F15F22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Szczegółową organizację nauczania, wychowania i opieki w danym roku szkolnym określa arkusz organizacji szkoły opracowany przez dyrektora szkoły z uwzględnieniem szkolnego planu nauczania.</w:t>
      </w:r>
    </w:p>
    <w:p w14:paraId="43DB545F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 podstawie zatwierdzonego arkusza organizacji szkoły dyrektor szkoły, z uwzględnieniem zasad ochrony zdrowia i higieny pracy ustala tygodniowy rozkład zajęć edukacyjnych.</w:t>
      </w:r>
    </w:p>
    <w:p w14:paraId="5040A31E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Tygodniowy rozkład zajęć jest podawany uczniom przez wychowawców oraz publikowany na stronie internetowej szkoły.</w:t>
      </w:r>
    </w:p>
    <w:p w14:paraId="5ABE913C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Wybór programów oraz podręczników i materiałów ćwiczeniowych dla uczniów określają odrębne przepisy.</w:t>
      </w:r>
    </w:p>
    <w:p w14:paraId="5BD694BE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Uczniowie i ich rodzice są informowani o obowiązujących w danym oddziale podręcznikach, materiałach edukacyjnych i ćwiczeniowych  w terminie do 15 sierpnia danego roku poprzez stronę internetową szkoły. </w:t>
      </w:r>
    </w:p>
    <w:p w14:paraId="52153715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12EEF65A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746D8660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25</w:t>
      </w:r>
    </w:p>
    <w:p w14:paraId="28C90D1C" w14:textId="77777777" w:rsidR="006778C8" w:rsidRPr="00E33AD0" w:rsidRDefault="006778C8" w:rsidP="00082E38">
      <w:pPr>
        <w:pStyle w:val="Akapitzlist"/>
        <w:numPr>
          <w:ilvl w:val="0"/>
          <w:numId w:val="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Dla wszystkich uczniów klasy IV - VIII organizowane są zajęcia edukacyjne „Wychowanie do życia w rodzinie”.</w:t>
      </w:r>
    </w:p>
    <w:p w14:paraId="4408A4F1" w14:textId="77777777" w:rsidR="006778C8" w:rsidRPr="00E33AD0" w:rsidRDefault="006778C8" w:rsidP="00082E38">
      <w:pPr>
        <w:pStyle w:val="Akapitzlist"/>
        <w:numPr>
          <w:ilvl w:val="0"/>
          <w:numId w:val="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Udział ucznia w zajęciach „Wychowanie do życia w rodzinie” nie jest obowiązkowy.</w:t>
      </w:r>
    </w:p>
    <w:p w14:paraId="1AAC8D1E" w14:textId="77777777" w:rsidR="006778C8" w:rsidRPr="00E33AD0" w:rsidRDefault="006778C8" w:rsidP="00082E38">
      <w:pPr>
        <w:pStyle w:val="Akapitzlist"/>
        <w:numPr>
          <w:ilvl w:val="0"/>
          <w:numId w:val="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Uczeń nie bierze udziału w zajęciach, jeżeli jego rodzice zgłoszą dyrektorowi szkoły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formie pisemnej rezygnację z udziału ucznia w zajęciach.</w:t>
      </w:r>
    </w:p>
    <w:p w14:paraId="68AE6A06" w14:textId="77777777" w:rsidR="006778C8" w:rsidRPr="00E33AD0" w:rsidRDefault="006778C8" w:rsidP="00082E38">
      <w:pPr>
        <w:pStyle w:val="Akapitzlist"/>
        <w:numPr>
          <w:ilvl w:val="0"/>
          <w:numId w:val="38"/>
        </w:numPr>
        <w:spacing w:line="240" w:lineRule="exact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Uczniom, których rodzice nie wyrazili zgody na uczestniczenie ich dzieci w zajęciach „Wychowania do życia w rodzinie”, szkoła zapewnia opiekę.</w:t>
      </w:r>
    </w:p>
    <w:p w14:paraId="062655E1" w14:textId="77777777" w:rsidR="006778C8" w:rsidRPr="00E33AD0" w:rsidRDefault="006778C8" w:rsidP="00082E38">
      <w:pPr>
        <w:pStyle w:val="Akapitzlist"/>
        <w:numPr>
          <w:ilvl w:val="0"/>
          <w:numId w:val="38"/>
        </w:numPr>
        <w:spacing w:line="240" w:lineRule="exact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lastRenderedPageBreak/>
        <w:t>Zajęcia, o których mowa w ust.1, nie podlegają ocenie i nie mają wpływu na promocję ucznia do klasy programowo wyższej ani na ukończenie szkoły przez ucznia.</w:t>
      </w:r>
    </w:p>
    <w:p w14:paraId="07B94938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6A3AB0D3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26</w:t>
      </w:r>
    </w:p>
    <w:p w14:paraId="689E736E" w14:textId="77777777" w:rsidR="006778C8" w:rsidRPr="00E33AD0" w:rsidRDefault="006778C8" w:rsidP="00082E38">
      <w:pPr>
        <w:pStyle w:val="Akapitzlist"/>
        <w:numPr>
          <w:ilvl w:val="6"/>
          <w:numId w:val="18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Szkoła prowadzi doradztwo zawodowe, którego celem jest:</w:t>
      </w:r>
    </w:p>
    <w:p w14:paraId="21BF2891" w14:textId="77777777" w:rsidR="006778C8" w:rsidRPr="00E33AD0" w:rsidRDefault="006778C8" w:rsidP="00082E38">
      <w:pPr>
        <w:pStyle w:val="Akapitzlist"/>
        <w:numPr>
          <w:ilvl w:val="1"/>
          <w:numId w:val="3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dostęp do informacji zawodowej dla uczniów, nauczycieli oraz rodziców;</w:t>
      </w:r>
    </w:p>
    <w:p w14:paraId="3D8401D7" w14:textId="77777777" w:rsidR="006778C8" w:rsidRPr="00E33AD0" w:rsidRDefault="006778C8" w:rsidP="00082E38">
      <w:pPr>
        <w:pStyle w:val="Akapitzlist"/>
        <w:numPr>
          <w:ilvl w:val="1"/>
          <w:numId w:val="3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poszerzanie edukacyjnych i zawodowych perspektyw uczniów; </w:t>
      </w:r>
    </w:p>
    <w:p w14:paraId="0C4773AB" w14:textId="77777777" w:rsidR="006778C8" w:rsidRPr="00E33AD0" w:rsidRDefault="006778C8" w:rsidP="00082E38">
      <w:pPr>
        <w:pStyle w:val="Akapitzlist"/>
        <w:numPr>
          <w:ilvl w:val="1"/>
          <w:numId w:val="3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świadome i trafniejsze decyzje edukacyjne i zawodowe; </w:t>
      </w:r>
    </w:p>
    <w:p w14:paraId="2C2D2371" w14:textId="77777777" w:rsidR="006778C8" w:rsidRPr="00E33AD0" w:rsidRDefault="006778C8" w:rsidP="00082E38">
      <w:pPr>
        <w:pStyle w:val="Akapitzlist"/>
        <w:numPr>
          <w:ilvl w:val="1"/>
          <w:numId w:val="3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świadomość możliwości zmian w zaplanowanej karierze zawodowej. </w:t>
      </w:r>
    </w:p>
    <w:p w14:paraId="5AB561FE" w14:textId="77777777" w:rsidR="006778C8" w:rsidRPr="00E33AD0" w:rsidRDefault="006778C8" w:rsidP="00082E38">
      <w:pPr>
        <w:pStyle w:val="Akapitzlist"/>
        <w:numPr>
          <w:ilvl w:val="6"/>
          <w:numId w:val="182"/>
        </w:numPr>
        <w:spacing w:line="240" w:lineRule="auto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Działania nakierowane na osiąganie celu realizowane są poprzez: prowadzenie obowiązkowych zajęć grupowych z zakresu doradztwa zawodowego, indywidualne porady dla uczniów i rodziców i upowszechnianie wiedzy o aktualnym i prognozowanym zapotrzebowaniu na pracowników. </w:t>
      </w:r>
    </w:p>
    <w:p w14:paraId="7B7D3319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0D1E4085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5C9DDA4C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§ 25</w:t>
      </w:r>
    </w:p>
    <w:p w14:paraId="2ECC875A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  <w:lang w:eastAsia="pl-PL"/>
        </w:rPr>
      </w:pPr>
    </w:p>
    <w:p w14:paraId="77715731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Szkoła prowadzi bibliotekę. </w:t>
      </w:r>
    </w:p>
    <w:p w14:paraId="522AE84A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Biblioteka szkoły jest pracownią szkolną służącą realizacji potrzeb i zainteresowań uczniów, zadań dydaktyczno-wychowawczych szkoły, doskonaleniu warsztatu pracy nauczyciela oraz popularyzowaniu wiedzy pedagogicznej wśród</w:t>
      </w:r>
      <w:r w:rsidRPr="00E33AD0">
        <w:rPr>
          <w:rFonts w:ascii="Arial" w:hAnsi="Arial" w:cs="Arial"/>
          <w:spacing w:val="-1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rodziców.</w:t>
      </w:r>
    </w:p>
    <w:p w14:paraId="531E3187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Biblioteka jest czynna zgodnie z harmonogramem. Godziny pracy biblioteki ustala dyrektor, dostosowując je do tygodniowego rozkładu zajęć.</w:t>
      </w:r>
    </w:p>
    <w:p w14:paraId="485EEF4B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 biblioteki szkolnej mogą</w:t>
      </w:r>
      <w:r w:rsidRPr="00E33AD0">
        <w:rPr>
          <w:rFonts w:ascii="Arial" w:hAnsi="Arial" w:cs="Arial"/>
          <w:spacing w:val="-17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korzystać: uczniowie i ich rodzice, nauczyciele oraz inni pracownicy</w:t>
      </w:r>
      <w:r w:rsidRPr="00E33AD0">
        <w:rPr>
          <w:rFonts w:ascii="Arial" w:hAnsi="Arial" w:cs="Arial"/>
          <w:spacing w:val="-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szkoły.</w:t>
      </w:r>
    </w:p>
    <w:p w14:paraId="7D0EF59F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Pomieszczenia biblioteki</w:t>
      </w:r>
      <w:r w:rsidRPr="00E33AD0">
        <w:rPr>
          <w:rFonts w:ascii="Arial" w:hAnsi="Arial" w:cs="Arial"/>
          <w:spacing w:val="-2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umożliwiają:</w:t>
      </w:r>
    </w:p>
    <w:p w14:paraId="41F1CBC0" w14:textId="77777777" w:rsidR="006778C8" w:rsidRPr="00E33AD0" w:rsidRDefault="006778C8" w:rsidP="00082E38">
      <w:pPr>
        <w:pStyle w:val="Akapitzlist"/>
        <w:numPr>
          <w:ilvl w:val="1"/>
          <w:numId w:val="5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gromadzenie i opracowywanie</w:t>
      </w:r>
      <w:r w:rsidRPr="00E33AD0">
        <w:rPr>
          <w:rFonts w:ascii="Arial" w:hAnsi="Arial" w:cs="Arial"/>
          <w:spacing w:val="-13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zbiorów;</w:t>
      </w:r>
    </w:p>
    <w:p w14:paraId="7422494E" w14:textId="77777777" w:rsidR="006778C8" w:rsidRPr="00E33AD0" w:rsidRDefault="006778C8" w:rsidP="00082E38">
      <w:pPr>
        <w:pStyle w:val="Akapitzlist"/>
        <w:numPr>
          <w:ilvl w:val="1"/>
          <w:numId w:val="5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korzystanie ze zbiorów w czasie lekcji i wypożyczanie ich poza teren</w:t>
      </w:r>
      <w:r w:rsidRPr="00E33AD0">
        <w:rPr>
          <w:rFonts w:ascii="Arial" w:hAnsi="Arial" w:cs="Arial"/>
          <w:spacing w:val="-26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biblioteki;</w:t>
      </w:r>
    </w:p>
    <w:p w14:paraId="62633D41" w14:textId="77777777" w:rsidR="006778C8" w:rsidRPr="00E33AD0" w:rsidRDefault="006778C8" w:rsidP="00082E38">
      <w:pPr>
        <w:pStyle w:val="Akapitzlist"/>
        <w:numPr>
          <w:ilvl w:val="1"/>
          <w:numId w:val="5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prowadzenie lekcji bibliotecznych (w grupach lub</w:t>
      </w:r>
      <w:r w:rsidRPr="00E33AD0">
        <w:rPr>
          <w:rFonts w:ascii="Arial" w:hAnsi="Arial" w:cs="Arial"/>
          <w:spacing w:val="-27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oddziałach);</w:t>
      </w:r>
    </w:p>
    <w:p w14:paraId="1431D3A3" w14:textId="77777777" w:rsidR="006778C8" w:rsidRPr="00E33AD0" w:rsidRDefault="006778C8" w:rsidP="00082E38">
      <w:pPr>
        <w:pStyle w:val="Akapitzlist"/>
        <w:numPr>
          <w:ilvl w:val="1"/>
          <w:numId w:val="5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korzystanie z</w:t>
      </w:r>
      <w:r w:rsidRPr="00E33AD0">
        <w:rPr>
          <w:rFonts w:ascii="Arial" w:hAnsi="Arial" w:cs="Arial"/>
          <w:spacing w:val="-1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komputerów i Internetu.</w:t>
      </w:r>
    </w:p>
    <w:p w14:paraId="5690D2B4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Organizacja biblioteki zapewnia warunki do rozbudzania i rozwijania indywidualnych zainteresowań uczniów oraz wyrabiania i pogłębiania  u uczniów nawyku czytania i uczenia się w szczególności poprzez:</w:t>
      </w:r>
    </w:p>
    <w:p w14:paraId="0CF02FF7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gromadzenie różnorodnej literatury w postaci książkowej i na innych nośnikach informacji oraz gromadzenie</w:t>
      </w:r>
      <w:r w:rsidRPr="00E33AD0">
        <w:rPr>
          <w:rFonts w:ascii="Arial" w:hAnsi="Arial" w:cs="Arial"/>
          <w:spacing w:val="-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i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udostępnianie</w:t>
      </w:r>
      <w:r w:rsidRPr="00E33AD0">
        <w:rPr>
          <w:rFonts w:ascii="Arial" w:hAnsi="Arial" w:cs="Arial"/>
          <w:spacing w:val="-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podręczników,</w:t>
      </w:r>
      <w:r w:rsidRPr="00E33AD0">
        <w:rPr>
          <w:rFonts w:ascii="Arial" w:hAnsi="Arial" w:cs="Arial"/>
          <w:spacing w:val="-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materiałów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edukacyjnych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i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ćwiczeniowych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oraz</w:t>
      </w:r>
      <w:r w:rsidRPr="00E33AD0">
        <w:rPr>
          <w:rFonts w:ascii="Arial" w:hAnsi="Arial" w:cs="Arial"/>
          <w:spacing w:val="-7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innych</w:t>
      </w:r>
      <w:r w:rsidRPr="00E33AD0">
        <w:rPr>
          <w:rFonts w:ascii="Arial" w:hAnsi="Arial" w:cs="Arial"/>
          <w:spacing w:val="-9"/>
          <w:szCs w:val="24"/>
        </w:rPr>
        <w:t xml:space="preserve"> zbiorów</w:t>
      </w:r>
      <w:r w:rsidRPr="00E33AD0">
        <w:rPr>
          <w:rFonts w:ascii="Arial" w:hAnsi="Arial" w:cs="Arial"/>
          <w:spacing w:val="-12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bibliotecznych;</w:t>
      </w:r>
    </w:p>
    <w:p w14:paraId="756CD1C5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organizowanie spotkań z ciekawymi ludźmi: pisarzami, historykami, itp.;</w:t>
      </w:r>
    </w:p>
    <w:p w14:paraId="6AB877DD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organizowanie konkursów czytelniczych, literackich, plastycznych, itp.;</w:t>
      </w:r>
    </w:p>
    <w:p w14:paraId="41DB3885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przygotowywanie montaży słowno-muzycznych oraz inscenizacji utworów literackich;</w:t>
      </w:r>
    </w:p>
    <w:p w14:paraId="12141AFD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wykonywanie gazetek tematycznych;</w:t>
      </w:r>
    </w:p>
    <w:p w14:paraId="285C1921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indywidualne rozmowy z czytelnikami i doradztwo czytelnicze;</w:t>
      </w:r>
    </w:p>
    <w:p w14:paraId="703CC9D2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organizowanie różnorodnych działań rozwijających wrażliwość kulturową i społeczną poprzez gromadzenie literatury dotyczącej regionu, obrzędów i tradycji polskich </w:t>
      </w:r>
      <w:r w:rsidRPr="00E33AD0">
        <w:rPr>
          <w:rFonts w:ascii="Arial" w:hAnsi="Arial" w:cs="Arial"/>
          <w:szCs w:val="24"/>
        </w:rPr>
        <w:br/>
        <w:t>i obcych, symboli narodowych, Unii Europejskiej, savoir-vivre i popularyzowanie tej wiedzy.</w:t>
      </w:r>
    </w:p>
    <w:p w14:paraId="67177E63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Zbiory biblioteki tworzą:</w:t>
      </w:r>
    </w:p>
    <w:p w14:paraId="0B589AF9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książki: wydawnictwa informacyjne, słowniki, encyklopedie, kompendia wiedzy, lektury zgodne z kanonem lektur, literaturę naukową i popularnonaukową, beletrystyka;</w:t>
      </w:r>
    </w:p>
    <w:p w14:paraId="613DF15C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lastRenderedPageBreak/>
        <w:t>podręczniki szkolne i materiały edukacyjne dla uczniów;</w:t>
      </w:r>
    </w:p>
    <w:p w14:paraId="20614B63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przepisy oświatowe i szkolne;</w:t>
      </w:r>
    </w:p>
    <w:p w14:paraId="4F95DD32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czasopisma dla nauczycieli i uczniów;</w:t>
      </w:r>
    </w:p>
    <w:p w14:paraId="4353A4E6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płyty CD;</w:t>
      </w:r>
    </w:p>
    <w:p w14:paraId="7AE9EE4F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kasety wideo;</w:t>
      </w:r>
    </w:p>
    <w:p w14:paraId="7B6835F8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inne pomoce dydaktyczne w miarę miejsca i potrzeb.</w:t>
      </w:r>
    </w:p>
    <w:p w14:paraId="67EB733D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Biblioteka szkolna współpracuje z uczniami w zakresie: </w:t>
      </w:r>
    </w:p>
    <w:p w14:paraId="4EB0C6A6" w14:textId="77777777" w:rsidR="006778C8" w:rsidRPr="00E33AD0" w:rsidRDefault="006778C8" w:rsidP="00082E38">
      <w:pPr>
        <w:pStyle w:val="Akapitzlist"/>
        <w:numPr>
          <w:ilvl w:val="1"/>
          <w:numId w:val="1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udostępniania zbiorów bibliotecznych;</w:t>
      </w:r>
    </w:p>
    <w:p w14:paraId="6EC19FD3" w14:textId="77777777" w:rsidR="006778C8" w:rsidRPr="00E33AD0" w:rsidRDefault="006778C8" w:rsidP="00082E38">
      <w:pPr>
        <w:pStyle w:val="Akapitzlist"/>
        <w:numPr>
          <w:ilvl w:val="1"/>
          <w:numId w:val="1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rozwijania indywidualnych zainteresowań;</w:t>
      </w:r>
    </w:p>
    <w:p w14:paraId="151D5379" w14:textId="77777777" w:rsidR="006778C8" w:rsidRPr="00E33AD0" w:rsidRDefault="006778C8" w:rsidP="00082E38">
      <w:pPr>
        <w:pStyle w:val="Akapitzlist"/>
        <w:numPr>
          <w:ilvl w:val="1"/>
          <w:numId w:val="1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wyrabiania u uczniów  nawyku czytania oraz dbania o książki;</w:t>
      </w:r>
    </w:p>
    <w:p w14:paraId="2117F923" w14:textId="77777777" w:rsidR="006778C8" w:rsidRPr="00E33AD0" w:rsidRDefault="006778C8" w:rsidP="00082E38">
      <w:pPr>
        <w:pStyle w:val="Akapitzlist"/>
        <w:numPr>
          <w:ilvl w:val="1"/>
          <w:numId w:val="1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poszukiwania, gromadzenia i przetwarzania informacji z różnych źródeł.</w:t>
      </w:r>
    </w:p>
    <w:p w14:paraId="2FBD85B0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Biblioteka współpracuje z nauczycielami w zakresie:</w:t>
      </w:r>
    </w:p>
    <w:p w14:paraId="14BE7FD7" w14:textId="77777777" w:rsidR="006778C8" w:rsidRPr="00E33AD0" w:rsidRDefault="006778C8" w:rsidP="00082E38">
      <w:pPr>
        <w:pStyle w:val="Akapitzlist"/>
        <w:numPr>
          <w:ilvl w:val="1"/>
          <w:numId w:val="1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udostępniania programów nauczania, podręczników;</w:t>
      </w:r>
    </w:p>
    <w:p w14:paraId="6B3B18D8" w14:textId="77777777" w:rsidR="006778C8" w:rsidRPr="00E33AD0" w:rsidRDefault="006778C8" w:rsidP="00082E38">
      <w:pPr>
        <w:pStyle w:val="Akapitzlist"/>
        <w:numPr>
          <w:ilvl w:val="1"/>
          <w:numId w:val="1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udostępniania literatury metodycznej i naukowej;</w:t>
      </w:r>
    </w:p>
    <w:p w14:paraId="55350A15" w14:textId="77777777" w:rsidR="006778C8" w:rsidRPr="00E33AD0" w:rsidRDefault="006778C8" w:rsidP="00082E38">
      <w:pPr>
        <w:pStyle w:val="Akapitzlist"/>
        <w:numPr>
          <w:ilvl w:val="1"/>
          <w:numId w:val="1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współpracy w zakresie organizacji uroczystości szkolnych oraz realizacji przyjętych programów;</w:t>
      </w:r>
    </w:p>
    <w:p w14:paraId="6ED0ABF5" w14:textId="77777777" w:rsidR="006778C8" w:rsidRPr="00E33AD0" w:rsidRDefault="006778C8" w:rsidP="00082E38">
      <w:pPr>
        <w:pStyle w:val="Akapitzlist"/>
        <w:numPr>
          <w:ilvl w:val="1"/>
          <w:numId w:val="1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współpracy z zakresie wzbogacania zbiorów bibliotecznych;</w:t>
      </w:r>
    </w:p>
    <w:p w14:paraId="5661B829" w14:textId="77777777" w:rsidR="006778C8" w:rsidRPr="00E33AD0" w:rsidRDefault="006778C8" w:rsidP="00082E38">
      <w:pPr>
        <w:pStyle w:val="Akapitzlist"/>
        <w:numPr>
          <w:ilvl w:val="1"/>
          <w:numId w:val="1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przeprowadzania diagnoz szkolnych oraz informowania o ich wynikach.</w:t>
      </w:r>
    </w:p>
    <w:p w14:paraId="7DE2D4EF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Biblioteka współpracuje z rodzicami w zakresie:</w:t>
      </w:r>
    </w:p>
    <w:p w14:paraId="020FBF14" w14:textId="77777777" w:rsidR="006778C8" w:rsidRPr="00E33AD0" w:rsidRDefault="006778C8" w:rsidP="00082E38">
      <w:pPr>
        <w:pStyle w:val="Akapitzlist"/>
        <w:numPr>
          <w:ilvl w:val="1"/>
          <w:numId w:val="9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wyposażenia uczniów w podręczniki oraz materiały ćwiczeniowe;</w:t>
      </w:r>
    </w:p>
    <w:p w14:paraId="31220542" w14:textId="77777777" w:rsidR="006778C8" w:rsidRPr="00E33AD0" w:rsidRDefault="006778C8" w:rsidP="00082E38">
      <w:pPr>
        <w:pStyle w:val="Akapitzlist"/>
        <w:numPr>
          <w:ilvl w:val="1"/>
          <w:numId w:val="9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udostępniania zbiorów bibliotecznych oraz popularyzowania wiedzy pedagogicznej.</w:t>
      </w:r>
    </w:p>
    <w:p w14:paraId="01308827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Biblioteka współpracuje z innymi bibliotekami w zakresie:</w:t>
      </w:r>
    </w:p>
    <w:p w14:paraId="3DE3FC1C" w14:textId="77777777" w:rsidR="006778C8" w:rsidRPr="00E33AD0" w:rsidRDefault="006778C8" w:rsidP="00082E38">
      <w:pPr>
        <w:pStyle w:val="Akapitzlist"/>
        <w:numPr>
          <w:ilvl w:val="1"/>
          <w:numId w:val="8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organizowania konkursów oraz spotkań z ciekawymi ludźmi;</w:t>
      </w:r>
    </w:p>
    <w:p w14:paraId="6E4BA400" w14:textId="77777777" w:rsidR="006778C8" w:rsidRPr="00E33AD0" w:rsidRDefault="006778C8" w:rsidP="00082E38">
      <w:pPr>
        <w:pStyle w:val="Akapitzlist"/>
        <w:numPr>
          <w:ilvl w:val="1"/>
          <w:numId w:val="8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organizowania wycieczek do innych bibliotek;</w:t>
      </w:r>
    </w:p>
    <w:p w14:paraId="66DF7388" w14:textId="77777777" w:rsidR="006778C8" w:rsidRPr="00E33AD0" w:rsidRDefault="006778C8" w:rsidP="00082E38">
      <w:pPr>
        <w:pStyle w:val="Akapitzlist"/>
        <w:numPr>
          <w:ilvl w:val="1"/>
          <w:numId w:val="8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organizowania wydarzeń </w:t>
      </w:r>
      <w:proofErr w:type="spellStart"/>
      <w:r w:rsidRPr="00E33AD0">
        <w:rPr>
          <w:rFonts w:ascii="Arial" w:hAnsi="Arial" w:cs="Arial"/>
          <w:szCs w:val="24"/>
        </w:rPr>
        <w:t>kulturalno</w:t>
      </w:r>
      <w:proofErr w:type="spellEnd"/>
      <w:r w:rsidRPr="00E33AD0">
        <w:rPr>
          <w:rFonts w:ascii="Arial" w:hAnsi="Arial" w:cs="Arial"/>
          <w:szCs w:val="24"/>
        </w:rPr>
        <w:t xml:space="preserve"> oświatowych. </w:t>
      </w:r>
    </w:p>
    <w:p w14:paraId="25601907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Szczegółowe prawa i warunki korzystania z biblioteki szkolnej zawiera regulamin biblioteki szkolnej,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który jest odrębnym dokumentem.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72ACD53E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6B7D921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27</w:t>
      </w:r>
    </w:p>
    <w:p w14:paraId="4B5ABC8C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szkole działa świetlica dla uczniów.</w:t>
      </w:r>
    </w:p>
    <w:p w14:paraId="64C3C168" w14:textId="5BF7C1CB" w:rsidR="00743BF9" w:rsidRPr="00E33AD0" w:rsidRDefault="00743BF9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Opiece świetlicowej podlegają dzieci z klas 1-5 oraz w miarę posiadanych miejsc uczniowie pozostałych klas. </w:t>
      </w:r>
    </w:p>
    <w:p w14:paraId="73001D40" w14:textId="74E0B1E5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 świetlicy przyjmowane są dzieci, które przebywają dłużej w szkole ze wzgl</w:t>
      </w:r>
      <w:r w:rsidR="00743BF9" w:rsidRPr="00E33AD0">
        <w:rPr>
          <w:rFonts w:ascii="Arial" w:eastAsia="Times New Roman" w:hAnsi="Arial" w:cs="Arial"/>
          <w:szCs w:val="24"/>
          <w:lang w:eastAsia="pl-PL"/>
        </w:rPr>
        <w:t xml:space="preserve">ędu na czas pracy ich rodziców, </w:t>
      </w:r>
      <w:r w:rsidRPr="00E33AD0">
        <w:rPr>
          <w:rFonts w:ascii="Arial" w:eastAsia="Times New Roman" w:hAnsi="Arial" w:cs="Arial"/>
          <w:szCs w:val="24"/>
          <w:lang w:eastAsia="pl-PL"/>
        </w:rPr>
        <w:t>organizację dojazdu do szkoły</w:t>
      </w:r>
      <w:r w:rsidR="00743BF9" w:rsidRPr="00E33AD0">
        <w:rPr>
          <w:rFonts w:ascii="Arial" w:eastAsia="Times New Roman" w:hAnsi="Arial" w:cs="Arial"/>
          <w:szCs w:val="24"/>
          <w:lang w:eastAsia="pl-PL"/>
        </w:rPr>
        <w:t xml:space="preserve"> oraz uczniowie którzy nie uczestniczą z zajęciach dydaktycznych / religia, drugi język/.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66F0AA5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Celem działania świetlicy jest zapewnienie uczniom zorganizowanej opieki poza zajęciami edukacyjnymi.</w:t>
      </w:r>
    </w:p>
    <w:p w14:paraId="4CF85972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Zajęcia prowadzone są w oparciu o plany pracy dydaktyczno- wychowawcze. Plany </w:t>
      </w:r>
      <w:r w:rsidRPr="00E33AD0">
        <w:rPr>
          <w:rFonts w:ascii="Arial" w:hAnsi="Arial" w:cs="Arial"/>
          <w:szCs w:val="24"/>
        </w:rPr>
        <w:br/>
        <w:t>te uwzględniają potrzeby i zainteresowania uczniów.</w:t>
      </w:r>
    </w:p>
    <w:p w14:paraId="6E8C4DC4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świetlicy przyjmowane są dzieci na podstawie kart zgłoszeń składanych przez rodziców </w:t>
      </w:r>
      <w:r w:rsidRPr="00E33AD0">
        <w:rPr>
          <w:rFonts w:ascii="Arial" w:hAnsi="Arial" w:cs="Arial"/>
          <w:szCs w:val="24"/>
        </w:rPr>
        <w:t>w terminie określonym przez dyrektora szkoły</w:t>
      </w:r>
      <w:r w:rsidRPr="00E33AD0">
        <w:rPr>
          <w:rFonts w:ascii="Arial" w:eastAsia="Times New Roman" w:hAnsi="Arial" w:cs="Arial"/>
          <w:szCs w:val="24"/>
          <w:lang w:eastAsia="pl-PL"/>
        </w:rPr>
        <w:t>.</w:t>
      </w:r>
    </w:p>
    <w:p w14:paraId="179052DD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Czas pracy świetlicy określa dyrektor szkoły.</w:t>
      </w:r>
    </w:p>
    <w:p w14:paraId="16C7A91A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Świetlica prowadzi zajęcia w grupach wychowawczych. </w:t>
      </w:r>
    </w:p>
    <w:p w14:paraId="04AF027F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Grupa wychowawcza w świetlicy nie może przekracza</w:t>
      </w:r>
      <w:r w:rsidRPr="00E33AD0">
        <w:rPr>
          <w:rFonts w:ascii="Arial" w:hAnsi="Arial" w:cs="Arial"/>
          <w:szCs w:val="24"/>
        </w:rPr>
        <w:t>ć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liczebnie 25 uczniów. </w:t>
      </w:r>
    </w:p>
    <w:p w14:paraId="48FF7084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Pracownicy pedagogiczni świetlicy wchodzą w skład rady pedagogicznej. </w:t>
      </w:r>
    </w:p>
    <w:p w14:paraId="0A8C6281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 zakresu ich zadań należy w szczególności:</w:t>
      </w:r>
    </w:p>
    <w:p w14:paraId="46ABAD94" w14:textId="77777777" w:rsidR="006778C8" w:rsidRPr="00E33AD0" w:rsidRDefault="006778C8" w:rsidP="00082E38">
      <w:pPr>
        <w:pStyle w:val="Akapitzlist"/>
        <w:numPr>
          <w:ilvl w:val="1"/>
          <w:numId w:val="1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 xml:space="preserve">opieka nad uczniami korzystającymi ze świetlicy; </w:t>
      </w:r>
    </w:p>
    <w:p w14:paraId="432EE1E1" w14:textId="77777777" w:rsidR="006778C8" w:rsidRPr="00E33AD0" w:rsidRDefault="006778C8" w:rsidP="00082E38">
      <w:pPr>
        <w:pStyle w:val="Akapitzlist"/>
        <w:numPr>
          <w:ilvl w:val="1"/>
          <w:numId w:val="1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organizacja i realizacja zadań opiekuńczo- wychowawczych szkoły;</w:t>
      </w:r>
    </w:p>
    <w:p w14:paraId="789C49C7" w14:textId="77777777" w:rsidR="006778C8" w:rsidRPr="00E33AD0" w:rsidRDefault="006778C8" w:rsidP="00082E38">
      <w:pPr>
        <w:pStyle w:val="Akapitzlist"/>
        <w:numPr>
          <w:ilvl w:val="1"/>
          <w:numId w:val="1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wspomaganie uczniów w ich indywidualnym rozwoju, w tym pomoc w odrabianiu prac domowych. </w:t>
      </w:r>
    </w:p>
    <w:p w14:paraId="1EC75DB7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Szczegółowe zasady dotyczące bezpieczeństwa dzieci oraz organizacji pracy świetlicy znajdują się w regulaminie świetlicy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, który jest odrębnym dokumentem.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1630A39" w14:textId="77777777" w:rsidR="006778C8" w:rsidRPr="00E33AD0" w:rsidRDefault="006778C8">
      <w:pPr>
        <w:spacing w:line="240" w:lineRule="exact"/>
        <w:ind w:left="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288C2FC6" w14:textId="3F63E50D" w:rsidR="008C31D6" w:rsidRPr="00E33AD0" w:rsidRDefault="008C31D6" w:rsidP="008C31D6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§ 27a</w:t>
      </w:r>
    </w:p>
    <w:p w14:paraId="6D0D37DE" w14:textId="77777777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sytuacjach wynikających z regulacji prawnych dyrektor szkoły zawiesza zajęcia i organizuje dla uczniów zajęcia z wykorzystaniem metod i technik kształcenia na odległość.</w:t>
      </w:r>
    </w:p>
    <w:p w14:paraId="2F254339" w14:textId="77777777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Zajęcia dla uczniów odbywają się według następujących zasad:</w:t>
      </w:r>
    </w:p>
    <w:p w14:paraId="4390BA0C" w14:textId="77777777" w:rsidR="00F33918" w:rsidRPr="00E33AD0" w:rsidRDefault="00F33918" w:rsidP="00082E38">
      <w:pPr>
        <w:numPr>
          <w:ilvl w:val="0"/>
          <w:numId w:val="201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lekcje i zajęcia dodatkowe są organizowane poprzez platformę Microsoft </w:t>
      </w:r>
      <w:proofErr w:type="spellStart"/>
      <w:r w:rsidRPr="00E33AD0">
        <w:rPr>
          <w:rFonts w:ascii="Arial" w:eastAsia="Times New Roman" w:hAnsi="Arial" w:cs="Arial"/>
          <w:bCs/>
          <w:szCs w:val="24"/>
          <w:lang w:eastAsia="pl-PL"/>
        </w:rPr>
        <w:t>Teams</w:t>
      </w:r>
      <w:proofErr w:type="spellEnd"/>
      <w:r w:rsidRPr="00E33AD0">
        <w:rPr>
          <w:rFonts w:ascii="Arial" w:eastAsia="Times New Roman" w:hAnsi="Arial" w:cs="Arial"/>
          <w:bCs/>
          <w:szCs w:val="24"/>
          <w:lang w:eastAsia="pl-PL"/>
        </w:rPr>
        <w:t>,</w:t>
      </w:r>
    </w:p>
    <w:p w14:paraId="223E3E1F" w14:textId="77777777" w:rsidR="00F33918" w:rsidRPr="00E33AD0" w:rsidRDefault="00F33918" w:rsidP="00082E38">
      <w:pPr>
        <w:numPr>
          <w:ilvl w:val="0"/>
          <w:numId w:val="201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materiały do pracy dla uczniów oraz prace samodzielne uczniów przekazywane są poprzez platformę Microsoft </w:t>
      </w:r>
      <w:proofErr w:type="spellStart"/>
      <w:r w:rsidRPr="00E33AD0">
        <w:rPr>
          <w:rFonts w:ascii="Arial" w:eastAsia="Times New Roman" w:hAnsi="Arial" w:cs="Arial"/>
          <w:bCs/>
          <w:szCs w:val="24"/>
          <w:lang w:eastAsia="pl-PL"/>
        </w:rPr>
        <w:t>Teams</w:t>
      </w:r>
      <w:proofErr w:type="spellEnd"/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lub innymi kanałami informacyjnymi po uzgodnieniu z rodzicami,</w:t>
      </w:r>
    </w:p>
    <w:p w14:paraId="48E1E3FB" w14:textId="77777777" w:rsidR="00F33918" w:rsidRPr="00E33AD0" w:rsidRDefault="00F33918" w:rsidP="00082E38">
      <w:pPr>
        <w:numPr>
          <w:ilvl w:val="0"/>
          <w:numId w:val="201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uczniowie potwierdzają swoją obecność na zajęciach poprzez zgłaszanie się na wezwanie nauczyciela w trybie głosowym lub, jeśli to możliwe w trybie wideo, oraz poprzez aktywności podejmowane podczas zajęć, </w:t>
      </w:r>
    </w:p>
    <w:p w14:paraId="1CF40148" w14:textId="77777777" w:rsidR="00F33918" w:rsidRPr="00E33AD0" w:rsidRDefault="00F33918" w:rsidP="00082E38">
      <w:pPr>
        <w:numPr>
          <w:ilvl w:val="0"/>
          <w:numId w:val="201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zajęcia odbywają się zgodnie z obowiązującym tygodniowym rozkładem zajęć.</w:t>
      </w:r>
    </w:p>
    <w:p w14:paraId="57E1EC9D" w14:textId="77777777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Nauczyciele kierują się w szczególności następującymi zasadami:</w:t>
      </w:r>
    </w:p>
    <w:p w14:paraId="113F2B7D" w14:textId="77777777" w:rsidR="00F33918" w:rsidRPr="00E33AD0" w:rsidRDefault="00F33918" w:rsidP="00082E38">
      <w:pPr>
        <w:numPr>
          <w:ilvl w:val="0"/>
          <w:numId w:val="202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tematy zajęć należy wpisywać do dziennika elektronicznego zgodnie z podstawą programową i faktyczną realizacją,</w:t>
      </w:r>
    </w:p>
    <w:p w14:paraId="3F7415D4" w14:textId="34FF0AED" w:rsidR="00F33918" w:rsidRPr="00E33AD0" w:rsidRDefault="00F33918" w:rsidP="00082E38">
      <w:pPr>
        <w:numPr>
          <w:ilvl w:val="0"/>
          <w:numId w:val="202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na każdych zajęciach należy sprawdzić obecność uczniów zaznaczając to w rubryce </w:t>
      </w:r>
      <w:proofErr w:type="spellStart"/>
      <w:r w:rsidR="00CF382A" w:rsidRPr="00E33AD0">
        <w:rPr>
          <w:rFonts w:ascii="Arial" w:eastAsia="Times New Roman" w:hAnsi="Arial" w:cs="Arial"/>
          <w:bCs/>
          <w:szCs w:val="24"/>
          <w:lang w:eastAsia="pl-PL"/>
        </w:rPr>
        <w:t>nz</w:t>
      </w:r>
      <w:proofErr w:type="spellEnd"/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(</w:t>
      </w:r>
      <w:r w:rsidR="00CF382A" w:rsidRPr="00E33AD0">
        <w:rPr>
          <w:rFonts w:ascii="Arial" w:eastAsia="Times New Roman" w:hAnsi="Arial" w:cs="Arial"/>
          <w:bCs/>
          <w:szCs w:val="24"/>
          <w:lang w:eastAsia="pl-PL"/>
        </w:rPr>
        <w:t>nauczanie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zdalne),</w:t>
      </w:r>
    </w:p>
    <w:p w14:paraId="6376416D" w14:textId="77777777" w:rsidR="00F33918" w:rsidRPr="00E33AD0" w:rsidRDefault="00F33918" w:rsidP="00082E38">
      <w:pPr>
        <w:numPr>
          <w:ilvl w:val="0"/>
          <w:numId w:val="202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przygotowując tygodniowy zakres treści nauczania do zrealizowania w poszczególnych oddziałach uwzględniać w szczególności:</w:t>
      </w:r>
    </w:p>
    <w:p w14:paraId="4AB8E384" w14:textId="77777777" w:rsidR="00F33918" w:rsidRPr="00E33AD0" w:rsidRDefault="00F33918" w:rsidP="00082E38">
      <w:pPr>
        <w:numPr>
          <w:ilvl w:val="0"/>
          <w:numId w:val="203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równomierne obciążenie uczniów w poszczególnych dniach tygodnia,</w:t>
      </w:r>
    </w:p>
    <w:p w14:paraId="31FD0E87" w14:textId="77777777" w:rsidR="00F33918" w:rsidRPr="00E33AD0" w:rsidRDefault="00F33918" w:rsidP="00082E38">
      <w:pPr>
        <w:numPr>
          <w:ilvl w:val="0"/>
          <w:numId w:val="203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możliwości psychofizyczne uczniów podejmowania intensywnego wysiłku umysłowego w ciągu dnia,</w:t>
      </w:r>
    </w:p>
    <w:p w14:paraId="54232722" w14:textId="77777777" w:rsidR="00F33918" w:rsidRPr="00E33AD0" w:rsidRDefault="00F33918" w:rsidP="00082E38">
      <w:pPr>
        <w:numPr>
          <w:ilvl w:val="0"/>
          <w:numId w:val="203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łączenie przemienne kształcenia z użyciem monitorów ekranowych i bez ich użycia,</w:t>
      </w:r>
    </w:p>
    <w:p w14:paraId="63A1383D" w14:textId="77777777" w:rsidR="00F33918" w:rsidRPr="00E33AD0" w:rsidRDefault="00F33918" w:rsidP="00082E38">
      <w:pPr>
        <w:numPr>
          <w:ilvl w:val="0"/>
          <w:numId w:val="203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ograniczenia wynikające ze specyfiki zajęć.</w:t>
      </w:r>
    </w:p>
    <w:p w14:paraId="3AF763C9" w14:textId="56AE4A7C" w:rsidR="00F33918" w:rsidRPr="00E33AD0" w:rsidRDefault="00F33918" w:rsidP="00082E38">
      <w:pPr>
        <w:numPr>
          <w:ilvl w:val="0"/>
          <w:numId w:val="202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ocenianie uczniów odbywa się zgodnie z postanowieniami Statutu</w:t>
      </w:r>
      <w:r w:rsidR="00CF382A" w:rsidRPr="00E33AD0">
        <w:rPr>
          <w:rFonts w:ascii="Arial" w:eastAsia="Times New Roman" w:hAnsi="Arial" w:cs="Arial"/>
          <w:bCs/>
          <w:szCs w:val="24"/>
          <w:lang w:eastAsia="pl-PL"/>
        </w:rPr>
        <w:t xml:space="preserve"> z tym, że wszystkie oceny otrzymują wagę 1.</w:t>
      </w:r>
    </w:p>
    <w:p w14:paraId="3BE2A39A" w14:textId="30AD44BE" w:rsidR="009038DC" w:rsidRPr="00E33AD0" w:rsidRDefault="0044508E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Zajęcia </w:t>
      </w:r>
      <w:r w:rsidR="009038DC" w:rsidRPr="00E33AD0">
        <w:rPr>
          <w:rFonts w:ascii="Arial" w:eastAsia="Times New Roman" w:hAnsi="Arial" w:cs="Arial"/>
          <w:bCs/>
          <w:szCs w:val="24"/>
          <w:lang w:eastAsia="pl-PL"/>
        </w:rPr>
        <w:t xml:space="preserve">z wykorzystaniem metod i technik kształcenia na odległość są organizowane w oddziałach, grupie oddziałowej, grupie międzyoddziałowej, grupie </w:t>
      </w:r>
      <w:proofErr w:type="spellStart"/>
      <w:r w:rsidR="009038DC" w:rsidRPr="00E33AD0">
        <w:rPr>
          <w:rFonts w:ascii="Arial" w:eastAsia="Times New Roman" w:hAnsi="Arial" w:cs="Arial"/>
          <w:bCs/>
          <w:szCs w:val="24"/>
          <w:lang w:eastAsia="pl-PL"/>
        </w:rPr>
        <w:t>międzyklasowej</w:t>
      </w:r>
      <w:proofErr w:type="spellEnd"/>
      <w:r w:rsidR="009038DC" w:rsidRPr="00E33AD0">
        <w:rPr>
          <w:rFonts w:ascii="Arial" w:eastAsia="Times New Roman" w:hAnsi="Arial" w:cs="Arial"/>
          <w:bCs/>
          <w:szCs w:val="24"/>
          <w:lang w:eastAsia="pl-PL"/>
        </w:rPr>
        <w:t xml:space="preserve"> lub grupie wychowawczej.</w:t>
      </w:r>
    </w:p>
    <w:p w14:paraId="3FBBF7E0" w14:textId="1A409D63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Kształcenie na odległość może być realizowane z wykorzystaniem:</w:t>
      </w:r>
    </w:p>
    <w:p w14:paraId="29212EC2" w14:textId="77777777" w:rsidR="00F33918" w:rsidRPr="00E33AD0" w:rsidRDefault="00F33918" w:rsidP="00082E38">
      <w:pPr>
        <w:numPr>
          <w:ilvl w:val="0"/>
          <w:numId w:val="2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materiałów i funkcjonalności Zintegrowanej Platformy Edukacyjnej udostępnionej przez ministra właściwego do spraw oświaty i wychowania pod adresem zpe.gov.pl, </w:t>
      </w:r>
    </w:p>
    <w:p w14:paraId="790B8EE8" w14:textId="77777777" w:rsidR="00F33918" w:rsidRPr="00E33AD0" w:rsidRDefault="00F33918" w:rsidP="00082E38">
      <w:pPr>
        <w:numPr>
          <w:ilvl w:val="0"/>
          <w:numId w:val="2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4B765098" w14:textId="77777777" w:rsidR="00F33918" w:rsidRPr="00E33AD0" w:rsidRDefault="00F33918" w:rsidP="00082E38">
      <w:pPr>
        <w:numPr>
          <w:ilvl w:val="0"/>
          <w:numId w:val="2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materiałów prezentowanych w programach publicznej telewizji i radiofonii,</w:t>
      </w:r>
    </w:p>
    <w:p w14:paraId="14FEA9DE" w14:textId="77777777" w:rsidR="00F33918" w:rsidRPr="00E33AD0" w:rsidRDefault="00F33918" w:rsidP="00082E38">
      <w:pPr>
        <w:numPr>
          <w:ilvl w:val="0"/>
          <w:numId w:val="2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innych niż wymienione w lit. a-c materiałów wskazanych przez nauczyciela;</w:t>
      </w:r>
    </w:p>
    <w:p w14:paraId="7A955E36" w14:textId="4BB5F336" w:rsidR="0044508E" w:rsidRPr="00E33AD0" w:rsidRDefault="0044508E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 ramach organizowania zajęć z wykorzystaniem metod i technik kształcenia na odległość przez okres powyżej 30 dni dyrektor szkoły zapewnia uczniom i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rodzicom, w miarę ich potrzeb i możliwości organizacyjnych szkoły, możliwość konsultacji z nauczycielem prowadzącym dane zajęcia edukacyjne</w:t>
      </w:r>
    </w:p>
    <w:p w14:paraId="533A8289" w14:textId="77777777" w:rsidR="0044508E" w:rsidRPr="00E33AD0" w:rsidRDefault="0044508E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 uzasadnionych przypadkach, w okresie prowadzenia zajęć z wykorzystaniem metod i technik kształcenia na odległość, dyrektor, w porozumieniu z radą pedagogiczną, może czasowo zmodyfikować odpowiednio: </w:t>
      </w:r>
    </w:p>
    <w:p w14:paraId="2895D90A" w14:textId="637E5AEE" w:rsidR="00D67BD8" w:rsidRPr="00E33AD0" w:rsidRDefault="0044508E" w:rsidP="0044508E">
      <w:pPr>
        <w:spacing w:line="240" w:lineRule="exact"/>
        <w:ind w:left="72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1) zakres treści nauczania wynikający z realizowanych programów nauczania oraz ramowych planów nauczania; </w:t>
      </w:r>
    </w:p>
    <w:p w14:paraId="71E9DD5B" w14:textId="77777777" w:rsidR="00D67BD8" w:rsidRPr="00E33AD0" w:rsidRDefault="0044508E" w:rsidP="0044508E">
      <w:pPr>
        <w:spacing w:line="240" w:lineRule="exact"/>
        <w:ind w:left="72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2) tygodniowy zakres treści nauczania zajęć realizowanych w formach pozaszkolnych; </w:t>
      </w:r>
    </w:p>
    <w:p w14:paraId="23BC6FE8" w14:textId="37476EC2" w:rsidR="0044508E" w:rsidRPr="00E33AD0" w:rsidRDefault="0044508E" w:rsidP="0044508E">
      <w:pPr>
        <w:spacing w:line="240" w:lineRule="exact"/>
        <w:ind w:left="72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3) tygodniowy lub </w:t>
      </w:r>
      <w:r w:rsidR="00D67BD8" w:rsidRPr="00E33AD0">
        <w:rPr>
          <w:rFonts w:ascii="Arial" w:eastAsia="Times New Roman" w:hAnsi="Arial" w:cs="Arial"/>
          <w:bCs/>
          <w:szCs w:val="24"/>
          <w:lang w:eastAsia="pl-PL"/>
        </w:rPr>
        <w:t>półroczny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rozkład zajęć w zakresie prowadzonych w szkole zajęć z wykorzystaniem metod i technik kształcenia na odległość.</w:t>
      </w:r>
    </w:p>
    <w:p w14:paraId="6933BD40" w14:textId="13642540" w:rsidR="00D67BD8" w:rsidRPr="00E33AD0" w:rsidRDefault="00D67BD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nauczania, zajęć rewalidacyjno-wychowawczych.</w:t>
      </w:r>
    </w:p>
    <w:p w14:paraId="08C76A8A" w14:textId="4A70ECA8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Zasady bezpiecznego uczestnictwa uczniów w zajęciach w odniesieniu do ustalonych technologii informacyjno-komunikacyjnych są następujące: </w:t>
      </w:r>
    </w:p>
    <w:p w14:paraId="654EEF25" w14:textId="77777777" w:rsidR="00F33918" w:rsidRPr="00E33AD0" w:rsidRDefault="00F33918" w:rsidP="00082E38">
      <w:pPr>
        <w:numPr>
          <w:ilvl w:val="0"/>
          <w:numId w:val="205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uczniowie otrzymują indywidualne loginy i hasła dostępu do wykorzystywanych platform,</w:t>
      </w:r>
    </w:p>
    <w:p w14:paraId="2039556E" w14:textId="77777777" w:rsidR="00F33918" w:rsidRPr="00E33AD0" w:rsidRDefault="00F33918" w:rsidP="00082E38">
      <w:pPr>
        <w:numPr>
          <w:ilvl w:val="0"/>
          <w:numId w:val="205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nie należy udostępniać danych dostępowych innym osobom,</w:t>
      </w:r>
    </w:p>
    <w:p w14:paraId="528F2185" w14:textId="77777777" w:rsidR="00F33918" w:rsidRPr="00E33AD0" w:rsidRDefault="00F33918" w:rsidP="00082E38">
      <w:pPr>
        <w:numPr>
          <w:ilvl w:val="0"/>
          <w:numId w:val="205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należy logować się przy użyciu prawdziwego imienia i nazwiska,</w:t>
      </w:r>
    </w:p>
    <w:p w14:paraId="5805CCDF" w14:textId="77777777" w:rsidR="00F33918" w:rsidRPr="00E33AD0" w:rsidRDefault="00F33918" w:rsidP="00082E38">
      <w:pPr>
        <w:numPr>
          <w:ilvl w:val="0"/>
          <w:numId w:val="205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nie należy utrwalać wizerunku osób uczestniczących w zajęciach,</w:t>
      </w:r>
    </w:p>
    <w:p w14:paraId="719173E1" w14:textId="77777777" w:rsidR="00F33918" w:rsidRPr="00E33AD0" w:rsidRDefault="00F33918" w:rsidP="00082E38">
      <w:pPr>
        <w:numPr>
          <w:ilvl w:val="0"/>
          <w:numId w:val="205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należy korzystać z materiałów pochodzących z bezpiecznych źródeł,</w:t>
      </w:r>
    </w:p>
    <w:p w14:paraId="74177C04" w14:textId="77777777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Zasady bezpiecznego uczestnictwa nauczycieli w zajęciach w odniesieniu do ustalonych technologii informacyjno-komunikacyjnych są następujące: </w:t>
      </w:r>
    </w:p>
    <w:p w14:paraId="43FD9A44" w14:textId="77777777" w:rsidR="00F33918" w:rsidRPr="00E33AD0" w:rsidRDefault="00F33918" w:rsidP="00082E38">
      <w:pPr>
        <w:numPr>
          <w:ilvl w:val="0"/>
          <w:numId w:val="206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nauczyciele otrzymują indywidualne loginy i hasła dostępu do wykorzystywanych platform,</w:t>
      </w:r>
    </w:p>
    <w:p w14:paraId="7314036F" w14:textId="77777777" w:rsidR="00F33918" w:rsidRPr="00E33AD0" w:rsidRDefault="00F33918" w:rsidP="00082E38">
      <w:pPr>
        <w:numPr>
          <w:ilvl w:val="0"/>
          <w:numId w:val="206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nie należy udostępniać danych dostępowych innym osobom,</w:t>
      </w:r>
    </w:p>
    <w:p w14:paraId="61D4A645" w14:textId="77777777" w:rsidR="00F33918" w:rsidRPr="00E33AD0" w:rsidRDefault="00F33918" w:rsidP="00082E38">
      <w:pPr>
        <w:numPr>
          <w:ilvl w:val="0"/>
          <w:numId w:val="206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należy korzystać z materiałów pochodzących z bezpiecznych źródeł,</w:t>
      </w:r>
    </w:p>
    <w:p w14:paraId="35FB831A" w14:textId="03F5CE16" w:rsidR="00F33918" w:rsidRPr="00E33AD0" w:rsidRDefault="00F33918" w:rsidP="00082E38">
      <w:pPr>
        <w:numPr>
          <w:ilvl w:val="0"/>
          <w:numId w:val="206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materiały udostępniane uczniom muszą być sprawdzone przez nauczyciela pod kątem zawartości merytorycznej i bezpieczeństwa.</w:t>
      </w:r>
    </w:p>
    <w:p w14:paraId="07EFE090" w14:textId="76CB7775" w:rsidR="00D67BD8" w:rsidRPr="00E33AD0" w:rsidRDefault="002C7716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okresie prowadzenia zajęć z wykorzystaniem metod i technik kształcenia na odległość mogą być organizowane dla uczniów krajoznawstwo i turystyka, zgodnie z odrębnymi przepisami, jeżeli nie jest zagrożone bezpieczeństwo lub zdrowie uczniów.</w:t>
      </w:r>
    </w:p>
    <w:p w14:paraId="3DD8F164" w14:textId="5090F51D" w:rsidR="002C7716" w:rsidRPr="00E33AD0" w:rsidRDefault="002C7716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14:paraId="45C819A2" w14:textId="34AF0CB4" w:rsidR="008C31D6" w:rsidRPr="00E33AD0" w:rsidRDefault="00807C6A" w:rsidP="00082E38">
      <w:pPr>
        <w:pStyle w:val="Akapitzlist"/>
        <w:numPr>
          <w:ilvl w:val="0"/>
          <w:numId w:val="200"/>
        </w:num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Szczegółowe zasady </w:t>
      </w:r>
      <w:r w:rsidR="00082E38" w:rsidRPr="00E33AD0">
        <w:rPr>
          <w:rFonts w:ascii="Arial" w:eastAsia="Times New Roman" w:hAnsi="Arial" w:cs="Arial"/>
          <w:bCs/>
          <w:szCs w:val="24"/>
          <w:lang w:eastAsia="pl-PL"/>
        </w:rPr>
        <w:t>kształcenia na odległość zawiera zarządzenie  w sprawie wprowadzenia Procedury kształcenia na odległość z wykorzystaniem metod i technik kształcenia na odległość umieszczone na stronie szkoły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.</w:t>
      </w:r>
    </w:p>
    <w:p w14:paraId="2F8C1742" w14:textId="0C9B8849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28</w:t>
      </w:r>
    </w:p>
    <w:p w14:paraId="2C64FDB1" w14:textId="77777777" w:rsidR="006778C8" w:rsidRPr="00E33AD0" w:rsidRDefault="006778C8" w:rsidP="00082E38">
      <w:pPr>
        <w:pStyle w:val="Akapitzlist1"/>
        <w:widowControl w:val="0"/>
        <w:numPr>
          <w:ilvl w:val="0"/>
          <w:numId w:val="94"/>
        </w:numPr>
        <w:spacing w:line="240" w:lineRule="exact"/>
        <w:ind w:left="284"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 celu realizacji zadań statutowych, w tym opiekuńczych i wspomagania właściwego rozwoju uczniów, szkoła zapewnia  odpowiednie</w:t>
      </w:r>
      <w:r w:rsidRPr="00E33AD0">
        <w:rPr>
          <w:rFonts w:ascii="Arial" w:hAnsi="Arial" w:cs="Arial"/>
          <w:spacing w:val="-19"/>
          <w:sz w:val="24"/>
        </w:rPr>
        <w:t xml:space="preserve"> </w:t>
      </w:r>
      <w:r w:rsidRPr="00E33AD0">
        <w:rPr>
          <w:rFonts w:ascii="Arial" w:hAnsi="Arial" w:cs="Arial"/>
          <w:sz w:val="24"/>
        </w:rPr>
        <w:t xml:space="preserve">pomieszczenia. Są </w:t>
      </w:r>
      <w:r w:rsidRPr="00E33AD0">
        <w:rPr>
          <w:rFonts w:ascii="Arial" w:hAnsi="Arial" w:cs="Arial"/>
          <w:sz w:val="24"/>
        </w:rPr>
        <w:lastRenderedPageBreak/>
        <w:t>to:</w:t>
      </w:r>
    </w:p>
    <w:p w14:paraId="39654A6A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sale oddziałów przedszkolnych;</w:t>
      </w:r>
    </w:p>
    <w:p w14:paraId="7DE4998C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sale klas 1-3;</w:t>
      </w:r>
    </w:p>
    <w:p w14:paraId="45E39648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pracownia komputerowa;</w:t>
      </w:r>
    </w:p>
    <w:p w14:paraId="47091CE6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pracownia przyrodnicza;</w:t>
      </w:r>
    </w:p>
    <w:p w14:paraId="43A68E1A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inne pracownie klas 4-8;</w:t>
      </w:r>
    </w:p>
    <w:p w14:paraId="67A66085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sala gimnastyczna;</w:t>
      </w:r>
    </w:p>
    <w:p w14:paraId="74D1CFCA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sala korekcyjna;</w:t>
      </w:r>
    </w:p>
    <w:p w14:paraId="301D73CA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biblioteka szkolna;</w:t>
      </w:r>
    </w:p>
    <w:p w14:paraId="74EFEC83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świetlica szkolna;</w:t>
      </w:r>
    </w:p>
    <w:p w14:paraId="062D0E58" w14:textId="77777777" w:rsidR="00B37015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szatnie oraz sanitariaty.</w:t>
      </w:r>
    </w:p>
    <w:p w14:paraId="0DF9E8B5" w14:textId="588BCC64" w:rsidR="00B37015" w:rsidRPr="00E33AD0" w:rsidRDefault="00B37015" w:rsidP="00082E38">
      <w:pPr>
        <w:pStyle w:val="Akapitzlist"/>
        <w:numPr>
          <w:ilvl w:val="1"/>
          <w:numId w:val="164"/>
        </w:numPr>
        <w:spacing w:before="0"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 w:val="22"/>
        </w:rPr>
        <w:t>W szkole funkcjonuje kuchnia i stołówka.</w:t>
      </w:r>
    </w:p>
    <w:p w14:paraId="476116BC" w14:textId="67742732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bookmarkStart w:id="8" w:name="_Hlk113967635"/>
      <w:r w:rsidRPr="00E33AD0">
        <w:rPr>
          <w:rFonts w:ascii="Arial" w:hAnsi="Arial" w:cs="Arial"/>
          <w:color w:val="auto"/>
          <w:sz w:val="22"/>
          <w:szCs w:val="22"/>
        </w:rPr>
        <w:t>a) Uczniowie mogą korzystać w ciągu dnia z jednego gorącego posiłku.</w:t>
      </w:r>
    </w:p>
    <w:p w14:paraId="72B1FFDD" w14:textId="5AE4CEBA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r w:rsidRPr="00E33AD0">
        <w:rPr>
          <w:rFonts w:ascii="Arial" w:hAnsi="Arial" w:cs="Arial"/>
          <w:color w:val="auto"/>
          <w:sz w:val="22"/>
          <w:szCs w:val="22"/>
        </w:rPr>
        <w:t>b) Posiłki mogą być spożywane w stołówce szkolnej</w:t>
      </w:r>
      <w:r w:rsidR="00D234E5" w:rsidRPr="00E33AD0">
        <w:rPr>
          <w:rFonts w:ascii="Arial" w:hAnsi="Arial" w:cs="Arial"/>
          <w:color w:val="auto"/>
          <w:sz w:val="22"/>
          <w:szCs w:val="22"/>
        </w:rPr>
        <w:t xml:space="preserve"> oraz salach przedszkolnych.</w:t>
      </w:r>
    </w:p>
    <w:p w14:paraId="31B1ABC2" w14:textId="0E0B1BE0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r w:rsidRPr="00E33AD0">
        <w:rPr>
          <w:rFonts w:ascii="Arial" w:hAnsi="Arial" w:cs="Arial"/>
          <w:color w:val="auto"/>
          <w:sz w:val="22"/>
          <w:szCs w:val="22"/>
        </w:rPr>
        <w:t xml:space="preserve">c) Posiłek jest wydawany w godzinach ustalonych przez dyrektora szkoły w danym roku </w:t>
      </w:r>
    </w:p>
    <w:p w14:paraId="08170FAA" w14:textId="77777777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r w:rsidRPr="00E33AD0">
        <w:rPr>
          <w:rFonts w:ascii="Arial" w:hAnsi="Arial" w:cs="Arial"/>
          <w:color w:val="auto"/>
          <w:sz w:val="22"/>
          <w:szCs w:val="22"/>
        </w:rPr>
        <w:t>szkolnym.</w:t>
      </w:r>
    </w:p>
    <w:p w14:paraId="77C0AC98" w14:textId="104BAC70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r w:rsidRPr="00E33AD0">
        <w:rPr>
          <w:rFonts w:ascii="Arial" w:hAnsi="Arial" w:cs="Arial"/>
          <w:color w:val="auto"/>
          <w:sz w:val="22"/>
          <w:szCs w:val="22"/>
        </w:rPr>
        <w:t>d) Posiłek może być wydawany  podczas</w:t>
      </w:r>
      <w:r w:rsidR="00106A10" w:rsidRPr="00E33AD0">
        <w:rPr>
          <w:rFonts w:ascii="Arial" w:hAnsi="Arial" w:cs="Arial"/>
          <w:color w:val="auto"/>
          <w:sz w:val="22"/>
          <w:szCs w:val="22"/>
        </w:rPr>
        <w:t xml:space="preserve"> przerw śródlekcyjnych</w:t>
      </w:r>
      <w:r w:rsidRPr="00E33AD0">
        <w:rPr>
          <w:rFonts w:ascii="Arial" w:hAnsi="Arial" w:cs="Arial"/>
          <w:color w:val="auto"/>
          <w:sz w:val="22"/>
          <w:szCs w:val="22"/>
        </w:rPr>
        <w:t>.</w:t>
      </w:r>
    </w:p>
    <w:p w14:paraId="35AA3A22" w14:textId="072B0624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r w:rsidRPr="00E33AD0">
        <w:rPr>
          <w:rFonts w:ascii="Arial" w:hAnsi="Arial" w:cs="Arial"/>
          <w:color w:val="auto"/>
          <w:sz w:val="22"/>
          <w:szCs w:val="22"/>
        </w:rPr>
        <w:t>e) Harmonogramy spożywania posiłku określa wicedyrektor szkoły.</w:t>
      </w:r>
    </w:p>
    <w:p w14:paraId="53CA2398" w14:textId="18975072" w:rsidR="00290AEF" w:rsidRPr="00E33AD0" w:rsidRDefault="00B37015" w:rsidP="00B37015">
      <w:pPr>
        <w:spacing w:before="0" w:line="240" w:lineRule="auto"/>
        <w:ind w:left="993" w:firstLine="0"/>
        <w:rPr>
          <w:rFonts w:ascii="Arial" w:eastAsia="Times New Roman" w:hAnsi="Arial" w:cs="Arial"/>
          <w:kern w:val="1"/>
          <w:sz w:val="22"/>
        </w:rPr>
      </w:pPr>
      <w:r w:rsidRPr="00E33AD0">
        <w:rPr>
          <w:rFonts w:ascii="Arial" w:eastAsia="Times New Roman" w:hAnsi="Arial" w:cs="Arial"/>
          <w:kern w:val="1"/>
          <w:sz w:val="22"/>
        </w:rPr>
        <w:t>f</w:t>
      </w:r>
      <w:r w:rsidR="007B62E3" w:rsidRPr="00E33AD0">
        <w:rPr>
          <w:rFonts w:ascii="Arial" w:eastAsia="Times New Roman" w:hAnsi="Arial" w:cs="Arial"/>
          <w:kern w:val="1"/>
          <w:sz w:val="22"/>
        </w:rPr>
        <w:t>)</w:t>
      </w:r>
      <w:r w:rsidRPr="00E33AD0">
        <w:rPr>
          <w:rFonts w:ascii="Arial" w:eastAsia="Times New Roman" w:hAnsi="Arial" w:cs="Arial"/>
          <w:kern w:val="1"/>
          <w:sz w:val="22"/>
        </w:rPr>
        <w:t xml:space="preserve"> W stołówce podczas posiłków mogą przebywać tylko uczniowie i pracownicy szkoły</w:t>
      </w:r>
      <w:r w:rsidR="00D234E5" w:rsidRPr="00E33AD0">
        <w:rPr>
          <w:rFonts w:ascii="Arial" w:eastAsia="Times New Roman" w:hAnsi="Arial" w:cs="Arial"/>
          <w:kern w:val="1"/>
          <w:sz w:val="22"/>
        </w:rPr>
        <w:t>.</w:t>
      </w:r>
      <w:bookmarkEnd w:id="8"/>
    </w:p>
    <w:p w14:paraId="0CC4537E" w14:textId="7D7577F6" w:rsidR="00290AEF" w:rsidRPr="00E33AD0" w:rsidRDefault="007B62E3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>Zasady funkcjonowania stołówki określone są przez dyrektora szkoły w porozumieniu z organem prowadzącym  w regulaminie stołówki Szkoły Podstawowej im. Wł. Jagiełły w Starych Skoszewach</w:t>
      </w:r>
    </w:p>
    <w:p w14:paraId="62C3B102" w14:textId="77777777" w:rsidR="00290AEF" w:rsidRPr="00E33AD0" w:rsidRDefault="00290AEF" w:rsidP="00290AEF">
      <w:pPr>
        <w:pStyle w:val="Akapitzlist"/>
        <w:spacing w:line="240" w:lineRule="exact"/>
        <w:ind w:left="0" w:firstLine="0"/>
        <w:jc w:val="left"/>
        <w:rPr>
          <w:rFonts w:ascii="Arial" w:hAnsi="Arial" w:cs="Arial"/>
        </w:rPr>
      </w:pPr>
    </w:p>
    <w:p w14:paraId="086A8853" w14:textId="77777777" w:rsidR="006778C8" w:rsidRPr="00E33AD0" w:rsidRDefault="006778C8" w:rsidP="00082E38">
      <w:pPr>
        <w:pStyle w:val="Akapitzlist1"/>
        <w:widowControl w:val="0"/>
        <w:numPr>
          <w:ilvl w:val="0"/>
          <w:numId w:val="94"/>
        </w:numPr>
        <w:spacing w:line="240" w:lineRule="exact"/>
        <w:ind w:left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Każda sala lekcyjna oraz pracownia wyposażona jest w odrębny regulamin określający zasady przebywania i korzystania z niej przez uczniów.</w:t>
      </w:r>
    </w:p>
    <w:p w14:paraId="79FC8F85" w14:textId="77777777" w:rsidR="006778C8" w:rsidRPr="00E33AD0" w:rsidRDefault="006778C8" w:rsidP="00082E38">
      <w:pPr>
        <w:pStyle w:val="Akapitzlist1"/>
        <w:widowControl w:val="0"/>
        <w:numPr>
          <w:ilvl w:val="0"/>
          <w:numId w:val="94"/>
        </w:numPr>
        <w:spacing w:line="240" w:lineRule="exact"/>
        <w:ind w:left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</w:t>
      </w:r>
      <w:r w:rsidRPr="00E33AD0">
        <w:rPr>
          <w:rFonts w:ascii="Arial" w:hAnsi="Arial" w:cs="Arial"/>
          <w:spacing w:val="-2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celu</w:t>
      </w:r>
      <w:r w:rsidRPr="00E33AD0">
        <w:rPr>
          <w:rFonts w:ascii="Arial" w:hAnsi="Arial" w:cs="Arial"/>
          <w:spacing w:val="-2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zwiększenia</w:t>
      </w:r>
      <w:r w:rsidRPr="00E33AD0">
        <w:rPr>
          <w:rFonts w:ascii="Arial" w:hAnsi="Arial" w:cs="Arial"/>
          <w:spacing w:val="-2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bezpieczeństwa</w:t>
      </w:r>
      <w:r w:rsidRPr="00E33AD0">
        <w:rPr>
          <w:rFonts w:ascii="Arial" w:hAnsi="Arial" w:cs="Arial"/>
          <w:spacing w:val="-2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na</w:t>
      </w:r>
      <w:r w:rsidRPr="00E33AD0">
        <w:rPr>
          <w:rFonts w:ascii="Arial" w:hAnsi="Arial" w:cs="Arial"/>
          <w:spacing w:val="-5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terenie</w:t>
      </w:r>
      <w:r w:rsidRPr="00E33AD0">
        <w:rPr>
          <w:rFonts w:ascii="Arial" w:hAnsi="Arial" w:cs="Arial"/>
          <w:spacing w:val="-2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szkoły</w:t>
      </w:r>
      <w:r w:rsidRPr="00E33AD0">
        <w:rPr>
          <w:rFonts w:ascii="Arial" w:hAnsi="Arial" w:cs="Arial"/>
          <w:spacing w:val="-3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funkcjonuje</w:t>
      </w:r>
      <w:r w:rsidRPr="00E33AD0">
        <w:rPr>
          <w:rFonts w:ascii="Arial" w:hAnsi="Arial" w:cs="Arial"/>
          <w:spacing w:val="-4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monitoring</w:t>
      </w:r>
      <w:r w:rsidRPr="00E33AD0">
        <w:rPr>
          <w:rFonts w:ascii="Arial" w:hAnsi="Arial" w:cs="Arial"/>
          <w:spacing w:val="-3"/>
          <w:sz w:val="24"/>
        </w:rPr>
        <w:t xml:space="preserve"> w</w:t>
      </w:r>
      <w:r w:rsidRPr="00E33AD0">
        <w:rPr>
          <w:rFonts w:ascii="Arial" w:hAnsi="Arial" w:cs="Arial"/>
          <w:sz w:val="24"/>
        </w:rPr>
        <w:t>izyjny</w:t>
      </w:r>
      <w:r w:rsidRPr="00E33AD0">
        <w:rPr>
          <w:rFonts w:ascii="Arial" w:hAnsi="Arial" w:cs="Arial"/>
          <w:spacing w:val="-20"/>
          <w:sz w:val="24"/>
        </w:rPr>
        <w:t xml:space="preserve">. </w:t>
      </w:r>
    </w:p>
    <w:p w14:paraId="691AEA6F" w14:textId="77777777" w:rsidR="006778C8" w:rsidRPr="00E33AD0" w:rsidRDefault="006778C8" w:rsidP="00082E38">
      <w:pPr>
        <w:pStyle w:val="Akapitzlist1"/>
        <w:widowControl w:val="0"/>
        <w:numPr>
          <w:ilvl w:val="0"/>
          <w:numId w:val="94"/>
        </w:numPr>
        <w:spacing w:line="240" w:lineRule="exact"/>
        <w:ind w:left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Zapisy monitoringu przechowuje się w okresie do dwóch tygodni. Dostęp do zapisu mają pracownicy szkoły po zgłoszeniu dyrektorowi lub wicedyrektorowi.</w:t>
      </w:r>
    </w:p>
    <w:p w14:paraId="48A08DC0" w14:textId="77777777" w:rsidR="006778C8" w:rsidRPr="00E33AD0" w:rsidRDefault="006778C8" w:rsidP="00082E38">
      <w:pPr>
        <w:pStyle w:val="Akapitzlist1"/>
        <w:widowControl w:val="0"/>
        <w:numPr>
          <w:ilvl w:val="0"/>
          <w:numId w:val="94"/>
        </w:numPr>
        <w:spacing w:line="240" w:lineRule="exact"/>
        <w:ind w:left="284"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W szczególnie uzasadnionych przypadkach zapis może być udostępniony rodzicowi </w:t>
      </w:r>
      <w:r w:rsidRPr="00E33AD0">
        <w:rPr>
          <w:rFonts w:ascii="Arial" w:hAnsi="Arial" w:cs="Arial"/>
          <w:sz w:val="24"/>
        </w:rPr>
        <w:br/>
        <w:t xml:space="preserve">w gabinecie dyrektora na pisemnie umotywowany wniosek.  </w:t>
      </w:r>
    </w:p>
    <w:p w14:paraId="526AC807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6588A71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29</w:t>
      </w:r>
    </w:p>
    <w:p w14:paraId="467FAC99" w14:textId="77777777" w:rsidR="006778C8" w:rsidRPr="00E33AD0" w:rsidRDefault="006778C8" w:rsidP="00082E38">
      <w:pPr>
        <w:pStyle w:val="Podpunkt"/>
        <w:numPr>
          <w:ilvl w:val="0"/>
          <w:numId w:val="196"/>
        </w:numPr>
        <w:spacing w:line="240" w:lineRule="auto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>Uczniom, którym z przyczyn rozwojowych, rodzinnych lub losowych potrzebna jest pomoc i wsparcie, szkoła udziela pomocy psychologiczno-pedagogicznej oraz materialnej.</w:t>
      </w:r>
    </w:p>
    <w:p w14:paraId="2B0D31BD" w14:textId="77777777" w:rsidR="006778C8" w:rsidRPr="00E33AD0" w:rsidRDefault="006778C8" w:rsidP="00082E38">
      <w:pPr>
        <w:pStyle w:val="Podpunkt"/>
        <w:numPr>
          <w:ilvl w:val="0"/>
          <w:numId w:val="196"/>
        </w:numPr>
        <w:spacing w:line="240" w:lineRule="auto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 xml:space="preserve">Zasady udzielania pomocy </w:t>
      </w:r>
      <w:proofErr w:type="spellStart"/>
      <w:r w:rsidRPr="00E33AD0">
        <w:rPr>
          <w:rFonts w:ascii="Arial" w:hAnsi="Arial" w:cs="Arial"/>
          <w:color w:val="auto"/>
          <w:lang w:eastAsia="pl-PL"/>
        </w:rPr>
        <w:t>psychologiczno</w:t>
      </w:r>
      <w:proofErr w:type="spellEnd"/>
      <w:r w:rsidRPr="00E33AD0">
        <w:rPr>
          <w:rFonts w:ascii="Arial" w:hAnsi="Arial" w:cs="Arial"/>
          <w:color w:val="auto"/>
          <w:lang w:eastAsia="pl-PL"/>
        </w:rPr>
        <w:t xml:space="preserve"> pedagogicznej opisane są w </w:t>
      </w:r>
      <w:r w:rsidRPr="00E33AD0">
        <w:rPr>
          <w:rFonts w:ascii="Arial" w:hAnsi="Arial" w:cs="Arial"/>
          <w:bCs/>
          <w:color w:val="auto"/>
          <w:lang w:eastAsia="pl-PL"/>
        </w:rPr>
        <w:t xml:space="preserve">§ </w:t>
      </w:r>
      <w:r w:rsidRPr="00E33AD0">
        <w:rPr>
          <w:rFonts w:ascii="Arial" w:hAnsi="Arial" w:cs="Arial"/>
          <w:color w:val="auto"/>
          <w:lang w:eastAsia="pl-PL"/>
        </w:rPr>
        <w:t>9.</w:t>
      </w:r>
    </w:p>
    <w:p w14:paraId="3439F66E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color w:val="auto"/>
        </w:rPr>
      </w:pPr>
    </w:p>
    <w:p w14:paraId="2EAF9A7A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21C5FCDC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30</w:t>
      </w:r>
    </w:p>
    <w:p w14:paraId="438242C9" w14:textId="77777777" w:rsidR="006778C8" w:rsidRPr="00E33AD0" w:rsidRDefault="006778C8" w:rsidP="00082E38">
      <w:pPr>
        <w:pStyle w:val="Akapitzlist"/>
        <w:numPr>
          <w:ilvl w:val="0"/>
          <w:numId w:val="46"/>
        </w:numPr>
        <w:spacing w:line="240" w:lineRule="auto"/>
        <w:ind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Pomoc materialna ma charakter socjalny albo motywacyjny.</w:t>
      </w:r>
    </w:p>
    <w:p w14:paraId="77490211" w14:textId="77777777" w:rsidR="006778C8" w:rsidRPr="00E33AD0" w:rsidRDefault="006778C8" w:rsidP="00082E38">
      <w:pPr>
        <w:pStyle w:val="Akapitzlist"/>
        <w:numPr>
          <w:ilvl w:val="0"/>
          <w:numId w:val="46"/>
        </w:numPr>
        <w:spacing w:line="240" w:lineRule="auto"/>
        <w:ind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Świadczeniami pomocy materialnej o charakterze socjalnym są:</w:t>
      </w:r>
    </w:p>
    <w:p w14:paraId="46E13957" w14:textId="77777777" w:rsidR="006778C8" w:rsidRPr="00E33AD0" w:rsidRDefault="006778C8" w:rsidP="00082E38">
      <w:pPr>
        <w:pStyle w:val="Akapitzlist"/>
        <w:numPr>
          <w:ilvl w:val="1"/>
          <w:numId w:val="89"/>
        </w:numPr>
        <w:spacing w:line="240" w:lineRule="auto"/>
        <w:ind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stypendium szkolne;</w:t>
      </w:r>
    </w:p>
    <w:p w14:paraId="49619F7D" w14:textId="77777777" w:rsidR="006778C8" w:rsidRPr="00E33AD0" w:rsidRDefault="006778C8" w:rsidP="00082E38">
      <w:pPr>
        <w:pStyle w:val="Akapitzlist"/>
        <w:numPr>
          <w:ilvl w:val="1"/>
          <w:numId w:val="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zasiłek szkolny.</w:t>
      </w:r>
    </w:p>
    <w:p w14:paraId="413052EE" w14:textId="77777777" w:rsidR="006778C8" w:rsidRPr="00E33AD0" w:rsidRDefault="006778C8" w:rsidP="00082E38">
      <w:pPr>
        <w:pStyle w:val="Akapitzlist"/>
        <w:numPr>
          <w:ilvl w:val="0"/>
          <w:numId w:val="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Świadczeniami pomocy materialnej o charakterze motywacyjnym są:</w:t>
      </w:r>
    </w:p>
    <w:p w14:paraId="75EA4A1A" w14:textId="77777777" w:rsidR="006778C8" w:rsidRPr="00E33AD0" w:rsidRDefault="006778C8" w:rsidP="00082E38">
      <w:pPr>
        <w:pStyle w:val="Akapitzlist"/>
        <w:numPr>
          <w:ilvl w:val="1"/>
          <w:numId w:val="17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stypendium za wyniki w nauce;</w:t>
      </w:r>
    </w:p>
    <w:p w14:paraId="3829B8E3" w14:textId="77777777" w:rsidR="006778C8" w:rsidRPr="00E33AD0" w:rsidRDefault="006778C8" w:rsidP="00082E38">
      <w:pPr>
        <w:pStyle w:val="Akapitzlist"/>
        <w:numPr>
          <w:ilvl w:val="1"/>
          <w:numId w:val="17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stypendium za osiągnięcia sportowe.</w:t>
      </w:r>
    </w:p>
    <w:p w14:paraId="33A6B69B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1DB81F7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§ 31</w:t>
      </w:r>
    </w:p>
    <w:p w14:paraId="3B9CEDAE" w14:textId="77777777" w:rsidR="006778C8" w:rsidRPr="00E33AD0" w:rsidRDefault="006778C8" w:rsidP="00082E38">
      <w:pPr>
        <w:pStyle w:val="Akapitzlist"/>
        <w:numPr>
          <w:ilvl w:val="0"/>
          <w:numId w:val="1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Szkoła współpracuje z poradnią psychologiczno-pedagogiczną oraz innymi instytucjami wspierającymi pracę szkoły celem: </w:t>
      </w:r>
    </w:p>
    <w:p w14:paraId="0E56FBF0" w14:textId="77777777" w:rsidR="006778C8" w:rsidRPr="00E33AD0" w:rsidRDefault="006778C8" w:rsidP="00082E38">
      <w:pPr>
        <w:pStyle w:val="Akapitzlist"/>
        <w:numPr>
          <w:ilvl w:val="1"/>
          <w:numId w:val="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uzyskania wsparcia merytorycznego dla nauczycieli i specjalistów udzielających uczniom i rodzicom pomocy psychologiczno-pedagogicznej w szkole;</w:t>
      </w:r>
    </w:p>
    <w:p w14:paraId="3A0BE3DB" w14:textId="77777777" w:rsidR="006778C8" w:rsidRPr="00E33AD0" w:rsidRDefault="006778C8" w:rsidP="00082E38">
      <w:pPr>
        <w:pStyle w:val="Akapitzlist"/>
        <w:numPr>
          <w:ilvl w:val="1"/>
          <w:numId w:val="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udzielania rodzicom i nauczycielom pomocy psychologiczno-pedagogicznej związanej z wychowywaniem i kształceniem dzieci i młodzieży.</w:t>
      </w:r>
    </w:p>
    <w:p w14:paraId="75310ED7" w14:textId="77777777" w:rsidR="006778C8" w:rsidRPr="00E33AD0" w:rsidRDefault="006778C8">
      <w:pPr>
        <w:spacing w:line="240" w:lineRule="exac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2.  S</w:t>
      </w:r>
      <w:r w:rsidRPr="00E33AD0">
        <w:rPr>
          <w:rFonts w:ascii="Arial" w:hAnsi="Arial" w:cs="Arial"/>
          <w:szCs w:val="24"/>
        </w:rPr>
        <w:t xml:space="preserve">zkoła współpracuje  z poradniami psychologiczno-pedagogicznymi i innymi instytucjami </w:t>
      </w:r>
    </w:p>
    <w:p w14:paraId="7613367A" w14:textId="77777777" w:rsidR="006778C8" w:rsidRPr="00E33AD0" w:rsidRDefault="006778C8">
      <w:pPr>
        <w:spacing w:line="240" w:lineRule="exac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</w:rPr>
        <w:t xml:space="preserve">     </w:t>
      </w:r>
      <w:r w:rsidRPr="00E33AD0">
        <w:rPr>
          <w:rFonts w:ascii="Arial" w:hAnsi="Arial" w:cs="Arial"/>
          <w:szCs w:val="24"/>
        </w:rPr>
        <w:t>świadczącymi poradnictwo i specjalistyczną pomoc dzieciom i rodzicom w szczególności poprzez:</w:t>
      </w:r>
    </w:p>
    <w:p w14:paraId="5A1DE792" w14:textId="77777777" w:rsidR="006778C8" w:rsidRPr="00E33AD0" w:rsidRDefault="006778C8" w:rsidP="00082E38">
      <w:pPr>
        <w:pStyle w:val="Akapitzlist"/>
        <w:numPr>
          <w:ilvl w:val="1"/>
          <w:numId w:val="19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uświadamianie rodzicom potrzeby wykonywania badań u uczniów przejawiających trudności edukacyjne w celu wydania przez poradnię opinii o potrzebie objęcia ucznia pomocą psychologiczno-pedagogiczną;  </w:t>
      </w:r>
    </w:p>
    <w:p w14:paraId="4849B29E" w14:textId="77777777" w:rsidR="006778C8" w:rsidRPr="00E33AD0" w:rsidRDefault="006778C8" w:rsidP="00082E38">
      <w:pPr>
        <w:pStyle w:val="Akapitzlist"/>
        <w:numPr>
          <w:ilvl w:val="1"/>
          <w:numId w:val="19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indywidualne konsultacje nauczycieli z pracownikami poradni;</w:t>
      </w:r>
    </w:p>
    <w:p w14:paraId="4E56246D" w14:textId="77777777" w:rsidR="006778C8" w:rsidRPr="00E33AD0" w:rsidRDefault="006778C8" w:rsidP="00082E38">
      <w:pPr>
        <w:pStyle w:val="Akapitzlist"/>
        <w:numPr>
          <w:ilvl w:val="1"/>
          <w:numId w:val="19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organizację zajęć i szkoleń dla uczniów, rodziców i  rady pedagogicznej.</w:t>
      </w:r>
    </w:p>
    <w:p w14:paraId="59C038F2" w14:textId="77777777" w:rsidR="006778C8" w:rsidRPr="00E33AD0" w:rsidRDefault="006778C8" w:rsidP="00082E38">
      <w:pPr>
        <w:pStyle w:val="Akapitzlist"/>
        <w:numPr>
          <w:ilvl w:val="0"/>
          <w:numId w:val="1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 szkole mogą działać, z wyjątkiem partii i organizacji politycznych, stowarzyszenia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i inne organizacje, których celem statutowym jest działalność wychowawcza albo rozszerzanie i wzbogacanie form działalności dydaktycznej, wychowawczej i opiekuńczej szkoły.</w:t>
      </w:r>
    </w:p>
    <w:p w14:paraId="3E558377" w14:textId="77777777" w:rsidR="006778C8" w:rsidRPr="00E33AD0" w:rsidRDefault="006778C8" w:rsidP="00082E38">
      <w:pPr>
        <w:pStyle w:val="Akapitzlist"/>
        <w:numPr>
          <w:ilvl w:val="0"/>
          <w:numId w:val="1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14:paraId="71A1471E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  <w:bookmarkStart w:id="9" w:name="__RefHeading___Toc493676248"/>
    </w:p>
    <w:p w14:paraId="53323066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32</w:t>
      </w:r>
    </w:p>
    <w:p w14:paraId="4777A57A" w14:textId="77777777" w:rsidR="006778C8" w:rsidRPr="00E33AD0" w:rsidRDefault="006778C8">
      <w:pPr>
        <w:pStyle w:val="Akapitzlist1"/>
        <w:spacing w:line="240" w:lineRule="exact"/>
        <w:ind w:left="284" w:right="1"/>
        <w:rPr>
          <w:rFonts w:ascii="Arial" w:hAnsi="Arial" w:cs="Arial"/>
          <w:sz w:val="24"/>
        </w:rPr>
      </w:pPr>
    </w:p>
    <w:p w14:paraId="54140CCA" w14:textId="77777777" w:rsidR="006778C8" w:rsidRPr="00E33AD0" w:rsidRDefault="006778C8">
      <w:pPr>
        <w:pStyle w:val="Akapitzlist1"/>
        <w:spacing w:line="240" w:lineRule="exact"/>
        <w:ind w:left="284"/>
        <w:jc w:val="both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1. W zakresie wolontariatu szkoła:</w:t>
      </w:r>
    </w:p>
    <w:p w14:paraId="203B8890" w14:textId="77777777" w:rsidR="006778C8" w:rsidRPr="00E33AD0" w:rsidRDefault="006778C8" w:rsidP="00082E38">
      <w:pPr>
        <w:pStyle w:val="Akapitzlist"/>
        <w:numPr>
          <w:ilvl w:val="1"/>
          <w:numId w:val="1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prowadzi działania promujące ideę wolontariatu wśród uczniów;</w:t>
      </w:r>
    </w:p>
    <w:p w14:paraId="26F2B45C" w14:textId="77777777" w:rsidR="006778C8" w:rsidRPr="00E33AD0" w:rsidRDefault="006778C8" w:rsidP="00082E38">
      <w:pPr>
        <w:pStyle w:val="Akapitzlist"/>
        <w:numPr>
          <w:ilvl w:val="1"/>
          <w:numId w:val="1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stwarza uczniom możliwości podejmowania działań wolontariatu organizowanych przez organizacje, stowarzyszenia, itp. działające poza szkołą na podstawie zawartych porozumień lub umów również na terenie szkoły;</w:t>
      </w:r>
    </w:p>
    <w:p w14:paraId="47FE022A" w14:textId="77777777" w:rsidR="006778C8" w:rsidRPr="00E33AD0" w:rsidRDefault="006778C8" w:rsidP="00082E38">
      <w:pPr>
        <w:pStyle w:val="Akapitzlist"/>
        <w:numPr>
          <w:ilvl w:val="1"/>
          <w:numId w:val="1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organizuje własne działania w zakresie wolontariatu i włącza w nie uczniów.</w:t>
      </w:r>
    </w:p>
    <w:p w14:paraId="76A5EFCE" w14:textId="77777777" w:rsidR="006778C8" w:rsidRPr="00E33AD0" w:rsidRDefault="006778C8" w:rsidP="00082E38">
      <w:pPr>
        <w:pStyle w:val="Akapitzlist1"/>
        <w:widowControl w:val="0"/>
        <w:numPr>
          <w:ilvl w:val="0"/>
          <w:numId w:val="72"/>
        </w:numPr>
        <w:spacing w:before="31" w:line="240" w:lineRule="exact"/>
        <w:ind w:left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Działania, o których mowa w ust. 1 pkt 2 i 3 wymagają pisemnej zgody rodziców ucznia.</w:t>
      </w:r>
    </w:p>
    <w:p w14:paraId="56ED96EA" w14:textId="77777777" w:rsidR="006778C8" w:rsidRPr="00E33AD0" w:rsidRDefault="006778C8">
      <w:pPr>
        <w:pStyle w:val="Rozdzia"/>
        <w:pageBreakBefore/>
        <w:spacing w:line="240" w:lineRule="exact"/>
        <w:rPr>
          <w:color w:val="auto"/>
        </w:rPr>
      </w:pPr>
      <w:r w:rsidRPr="00E33AD0">
        <w:rPr>
          <w:color w:val="auto"/>
          <w:sz w:val="24"/>
          <w:szCs w:val="24"/>
        </w:rPr>
        <w:lastRenderedPageBreak/>
        <w:t>Rozdział V</w:t>
      </w:r>
      <w:bookmarkEnd w:id="9"/>
    </w:p>
    <w:p w14:paraId="73C36A31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10" w:name="__RefHeading___Toc493676249"/>
      <w:bookmarkEnd w:id="10"/>
      <w:r w:rsidRPr="00E33AD0">
        <w:rPr>
          <w:color w:val="auto"/>
          <w:sz w:val="24"/>
          <w:szCs w:val="24"/>
        </w:rPr>
        <w:t>Zakres zadań nauczycieli i innych pracowników szkoły</w:t>
      </w:r>
    </w:p>
    <w:p w14:paraId="2ACDDC2D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3684864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33</w:t>
      </w:r>
    </w:p>
    <w:p w14:paraId="1520737E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Szkoła zatrudnia pracowników pedagogicznych oraz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pracowników niepedagogicznych. </w:t>
      </w:r>
    </w:p>
    <w:p w14:paraId="18FB5B81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Zasady zatrudniania nauczycieli oraz pracowników niepedagogicznych określają odrębne przepisy.</w:t>
      </w:r>
    </w:p>
    <w:p w14:paraId="7DF21636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Liczbę pracowników szkoły ustala dyrektor w oparciu o zatwierdzony arkusz organizacyjny.</w:t>
      </w:r>
    </w:p>
    <w:p w14:paraId="4B4B1838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Dyrektor opracowuje schemat struktury organizacyjnej szkoły.</w:t>
      </w:r>
    </w:p>
    <w:p w14:paraId="1AECE6E6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Kwalifikacje wymagane od nauczycieli i pracowników nie będących nauczycielami określają odrębne przepisy.</w:t>
      </w:r>
    </w:p>
    <w:p w14:paraId="0D62D522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Zakres zadań, obowiązków i odpowiedzialności wszystkich pracowników </w:t>
      </w:r>
      <w:r w:rsidR="009051DD" w:rsidRPr="00E33AD0">
        <w:rPr>
          <w:rFonts w:ascii="Arial" w:hAnsi="Arial" w:cs="Arial"/>
          <w:szCs w:val="24"/>
        </w:rPr>
        <w:t xml:space="preserve">niepedagogicznych </w:t>
      </w:r>
      <w:r w:rsidRPr="00E33AD0">
        <w:rPr>
          <w:rFonts w:ascii="Arial" w:hAnsi="Arial" w:cs="Arial"/>
          <w:szCs w:val="24"/>
        </w:rPr>
        <w:t xml:space="preserve">określa dyrektor  w imiennym przydziale czynności. </w:t>
      </w:r>
    </w:p>
    <w:p w14:paraId="23972915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 zadań pracowników administracji i obsługi należy w szczególności:</w:t>
      </w:r>
    </w:p>
    <w:p w14:paraId="790FD927" w14:textId="77777777" w:rsidR="006778C8" w:rsidRPr="00E33AD0" w:rsidRDefault="006778C8" w:rsidP="00082E38">
      <w:pPr>
        <w:pStyle w:val="Akapitzlist1"/>
        <w:widowControl w:val="0"/>
        <w:numPr>
          <w:ilvl w:val="1"/>
          <w:numId w:val="151"/>
        </w:numPr>
        <w:ind w:left="567" w:right="1" w:hanging="283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troska o bezpieczeństwo dzieci poprzez sprawną organizację pracy, przestrzeganie przepisów oraz zasad higieny</w:t>
      </w:r>
      <w:r w:rsidRPr="00E33AD0">
        <w:rPr>
          <w:rFonts w:ascii="Arial" w:hAnsi="Arial" w:cs="Arial"/>
          <w:spacing w:val="-10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pracy, regulaminu pracy;</w:t>
      </w:r>
    </w:p>
    <w:p w14:paraId="700A94CB" w14:textId="77777777" w:rsidR="006778C8" w:rsidRPr="00E33AD0" w:rsidRDefault="006778C8" w:rsidP="00082E38">
      <w:pPr>
        <w:pStyle w:val="Akapitzlist1"/>
        <w:widowControl w:val="0"/>
        <w:numPr>
          <w:ilvl w:val="1"/>
          <w:numId w:val="151"/>
        </w:numPr>
        <w:ind w:left="567" w:right="1" w:hanging="283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rzetelne wykonywanie obowiązków (zgodnie z przydziałem</w:t>
      </w:r>
      <w:r w:rsidRPr="00E33AD0">
        <w:rPr>
          <w:rFonts w:ascii="Arial" w:hAnsi="Arial" w:cs="Arial"/>
          <w:spacing w:val="-31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czynności);</w:t>
      </w:r>
    </w:p>
    <w:p w14:paraId="60FB11AD" w14:textId="77777777" w:rsidR="006778C8" w:rsidRPr="00E33AD0" w:rsidRDefault="006778C8" w:rsidP="00082E38">
      <w:pPr>
        <w:pStyle w:val="Akapitzlist1"/>
        <w:widowControl w:val="0"/>
        <w:numPr>
          <w:ilvl w:val="1"/>
          <w:numId w:val="151"/>
        </w:numPr>
        <w:ind w:left="567" w:right="1" w:hanging="283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przestrzeganie zasad współżycia społecznego; </w:t>
      </w:r>
    </w:p>
    <w:p w14:paraId="1AE20346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 sposobach i formach wykonywania zadań, o których mowa w ust. 6, decyduje w sposób autonomiczny pracownik. </w:t>
      </w:r>
    </w:p>
    <w:p w14:paraId="6BA45DB5" w14:textId="67557C4E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 zakresu czynności wszystkich pracowników szkoły należy w szczególności zapewnienie bezpieczeństwa uczniów podczas pobytu w szkole i poza jej ter</w:t>
      </w:r>
      <w:r w:rsidR="00A86197" w:rsidRPr="00E33AD0">
        <w:rPr>
          <w:rFonts w:ascii="Arial" w:hAnsi="Arial" w:cs="Arial"/>
          <w:szCs w:val="24"/>
        </w:rPr>
        <w:t xml:space="preserve">enem,  </w:t>
      </w:r>
      <w:r w:rsidRPr="00E33AD0">
        <w:rPr>
          <w:rFonts w:ascii="Arial" w:hAnsi="Arial" w:cs="Arial"/>
          <w:szCs w:val="24"/>
        </w:rPr>
        <w:t>w czasie zajęć organizowanych przez szkołę, zgodnie z obowiązującymi przepisami prawa.</w:t>
      </w:r>
    </w:p>
    <w:p w14:paraId="1BABDB52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2B09A84A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34</w:t>
      </w:r>
    </w:p>
    <w:p w14:paraId="2C89EE02" w14:textId="77777777" w:rsidR="006778C8" w:rsidRPr="00E33AD0" w:rsidRDefault="006778C8" w:rsidP="00082E38">
      <w:pPr>
        <w:pStyle w:val="Akapitzlist"/>
        <w:numPr>
          <w:ilvl w:val="0"/>
          <w:numId w:val="16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szkole tworzy się stanowisko wicedyrektora. Dla wymienionego stanowiska kierowniczego dyrektor szkoły opracowuje szczegółowy przydział czynności, uprawnień i odpowiedzialności.</w:t>
      </w:r>
    </w:p>
    <w:p w14:paraId="427C955F" w14:textId="77777777" w:rsidR="006778C8" w:rsidRPr="00E33AD0" w:rsidRDefault="006778C8" w:rsidP="00082E38">
      <w:pPr>
        <w:pStyle w:val="Akapitzlist"/>
        <w:numPr>
          <w:ilvl w:val="0"/>
          <w:numId w:val="16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Wicedyrektor wykonuje zadania w zakresie:</w:t>
      </w:r>
    </w:p>
    <w:p w14:paraId="407B44C3" w14:textId="77777777" w:rsidR="006778C8" w:rsidRPr="00E33AD0" w:rsidRDefault="006778C8" w:rsidP="00082E38">
      <w:pPr>
        <w:pStyle w:val="Akapitzlist"/>
        <w:numPr>
          <w:ilvl w:val="1"/>
          <w:numId w:val="19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kierowania i nadzorowania pracy dydaktycznej, wychowawczej i opiekuńczej;</w:t>
      </w:r>
    </w:p>
    <w:p w14:paraId="5409D238" w14:textId="77777777" w:rsidR="006778C8" w:rsidRPr="00E33AD0" w:rsidRDefault="006778C8" w:rsidP="00082E38">
      <w:pPr>
        <w:pStyle w:val="Akapitzlist"/>
        <w:numPr>
          <w:ilvl w:val="1"/>
          <w:numId w:val="19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kierowania polityką kadrową;</w:t>
      </w:r>
    </w:p>
    <w:p w14:paraId="17D27EF8" w14:textId="77777777" w:rsidR="006778C8" w:rsidRPr="00E33AD0" w:rsidRDefault="006778C8" w:rsidP="00082E38">
      <w:pPr>
        <w:pStyle w:val="Akapitzlist"/>
        <w:numPr>
          <w:ilvl w:val="1"/>
          <w:numId w:val="19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wspierania dyrektora w wykonywaniu zadań kierowniczych;</w:t>
      </w:r>
    </w:p>
    <w:p w14:paraId="015DB4A8" w14:textId="77777777" w:rsidR="006778C8" w:rsidRPr="00E33AD0" w:rsidRDefault="006778C8" w:rsidP="00082E38">
      <w:pPr>
        <w:pStyle w:val="Akapitzlist"/>
        <w:numPr>
          <w:ilvl w:val="0"/>
          <w:numId w:val="16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sytuacji nieobecności dyrektora szkoły zakres zastępstwa wicedyrektora obejmuje wszystkie zadania i kompetencje dyrektora szkoły.</w:t>
      </w:r>
    </w:p>
    <w:p w14:paraId="02E84C3B" w14:textId="77777777" w:rsidR="006778C8" w:rsidRPr="00E33AD0" w:rsidRDefault="006778C8" w:rsidP="00082E38">
      <w:pPr>
        <w:pStyle w:val="Akapitzlist"/>
        <w:numPr>
          <w:ilvl w:val="0"/>
          <w:numId w:val="16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zależności od ilości oddziałów w szkole mogą być tworzone inne stanowiska kierownicze:</w:t>
      </w:r>
    </w:p>
    <w:p w14:paraId="24C11395" w14:textId="77777777" w:rsidR="006778C8" w:rsidRPr="00E33AD0" w:rsidRDefault="006778C8" w:rsidP="00082E38">
      <w:pPr>
        <w:pStyle w:val="Akapitzlist"/>
        <w:numPr>
          <w:ilvl w:val="1"/>
          <w:numId w:val="13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zastępca dyrektora;</w:t>
      </w:r>
    </w:p>
    <w:p w14:paraId="1E18F72F" w14:textId="77777777" w:rsidR="006778C8" w:rsidRPr="00E33AD0" w:rsidRDefault="00290AEF" w:rsidP="00082E38">
      <w:pPr>
        <w:pStyle w:val="Akapitzlist"/>
        <w:numPr>
          <w:ilvl w:val="1"/>
          <w:numId w:val="13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kierownik świetlicy szkolnej;</w:t>
      </w:r>
    </w:p>
    <w:p w14:paraId="3ECF8C2C" w14:textId="77777777" w:rsidR="00290AEF" w:rsidRPr="00E33AD0" w:rsidRDefault="00290AEF" w:rsidP="00082E38">
      <w:pPr>
        <w:pStyle w:val="Akapitzlist"/>
        <w:numPr>
          <w:ilvl w:val="1"/>
          <w:numId w:val="133"/>
        </w:numPr>
        <w:spacing w:line="240" w:lineRule="exact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  <w:szCs w:val="24"/>
        </w:rPr>
        <w:t>kierownik oddziałów przedszkolnych.</w:t>
      </w:r>
    </w:p>
    <w:p w14:paraId="3B4137C2" w14:textId="77777777" w:rsidR="006778C8" w:rsidRPr="00E33AD0" w:rsidRDefault="006778C8" w:rsidP="00082E38">
      <w:pPr>
        <w:pStyle w:val="Akapitzlist"/>
        <w:numPr>
          <w:ilvl w:val="0"/>
          <w:numId w:val="16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Zakres zadań, odpowiedzialności  i uprawnień osób wymienionych w ust. 4 określony jest przez dyrektora szkoły w odrębnym przydziale czynności. </w:t>
      </w:r>
    </w:p>
    <w:p w14:paraId="5004DF73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65FD0DA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35</w:t>
      </w:r>
    </w:p>
    <w:p w14:paraId="380289F4" w14:textId="77777777" w:rsidR="006778C8" w:rsidRPr="00E33AD0" w:rsidRDefault="006778C8" w:rsidP="00082E38">
      <w:pPr>
        <w:pStyle w:val="Akapitzlist"/>
        <w:numPr>
          <w:ilvl w:val="0"/>
          <w:numId w:val="1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Oddziałem opiekuje się nauczyciel wychowawca.</w:t>
      </w:r>
    </w:p>
    <w:p w14:paraId="547322E4" w14:textId="77777777" w:rsidR="006778C8" w:rsidRPr="00E33AD0" w:rsidRDefault="006778C8" w:rsidP="00082E38">
      <w:pPr>
        <w:pStyle w:val="Akapitzlist"/>
        <w:numPr>
          <w:ilvl w:val="0"/>
          <w:numId w:val="1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zadań wychowawcy klasy należy w szczególności: </w:t>
      </w:r>
    </w:p>
    <w:p w14:paraId="600E6915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tworzenie warunków wspomagających rozwój ucznia, jego proces uczenia się oraz przygotowanie do życia w rodzinie i w społeczeństwie;</w:t>
      </w:r>
    </w:p>
    <w:p w14:paraId="23E225D2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inspirowanie i wspomaganie działań zespołowych uczniów;</w:t>
      </w:r>
    </w:p>
    <w:p w14:paraId="35D19EF0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lastRenderedPageBreak/>
        <w:t xml:space="preserve">podejmowanie działań umożliwiających rozwiązywanie konfliktów w zespole uczniów oraz pomiędzy uczniami a innymi członkami społeczności szkolnej; </w:t>
      </w:r>
    </w:p>
    <w:p w14:paraId="45CB3920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współdziałanie z nauczycielami uczącymi w jego oddziale, uzgadnianie z nimi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koordynowanie ich działania edukacyjnych i wychowawczych;</w:t>
      </w:r>
    </w:p>
    <w:p w14:paraId="205B5599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utrzymywanie kontaktu z rodzicami uczniów, w tym informowanie o prawach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obowiązkach;</w:t>
      </w:r>
    </w:p>
    <w:p w14:paraId="6AEF814E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przyjmowanie skarg i wniosków dotyczących działalności szkoły, rozwiązywanie zgłoszonych problemów i informowanie o rezultatach;</w:t>
      </w:r>
    </w:p>
    <w:p w14:paraId="01408C6B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współpraca z pedagogiem szkolnym, logopedą i innymi specjalistami świadczącymi wykwalifikowaną pomoc w rozpoznawaniu potrzeb i trudności, także zdrowotnych, oraz zainteresowań i szczególnych uzdolnień uczniów;</w:t>
      </w:r>
    </w:p>
    <w:p w14:paraId="24579ABF" w14:textId="558EA3F6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prowadzenie dokumentacji działalności wychowawczej  oraz udzielanej uczniom pomocy </w:t>
      </w:r>
      <w:r w:rsidR="00A86197" w:rsidRPr="00E33AD0">
        <w:rPr>
          <w:rFonts w:ascii="Arial" w:eastAsia="Times New Roman" w:hAnsi="Arial" w:cs="Arial"/>
          <w:szCs w:val="24"/>
          <w:lang w:eastAsia="pl-PL"/>
        </w:rPr>
        <w:t xml:space="preserve">w tym pomocy </w:t>
      </w:r>
      <w:r w:rsidRPr="00E33AD0">
        <w:rPr>
          <w:rFonts w:ascii="Arial" w:eastAsia="Times New Roman" w:hAnsi="Arial" w:cs="Arial"/>
          <w:szCs w:val="24"/>
          <w:lang w:eastAsia="pl-PL"/>
        </w:rPr>
        <w:t>psychologiczno-pedagogicznej.</w:t>
      </w:r>
    </w:p>
    <w:p w14:paraId="4FD85BDE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3A4927C2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36</w:t>
      </w:r>
    </w:p>
    <w:p w14:paraId="23870004" w14:textId="76D6CB16" w:rsidR="006778C8" w:rsidRPr="00E33AD0" w:rsidRDefault="006778C8" w:rsidP="00082E38">
      <w:pPr>
        <w:pStyle w:val="Akapitzlist"/>
        <w:numPr>
          <w:ilvl w:val="0"/>
          <w:numId w:val="1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Nauczyciel w swoich działaniach dydaktycznych, wychowawczych i opiekuńczych ma obowiązek kierowania się dobrem uczniów, troską </w:t>
      </w:r>
      <w:r w:rsidR="00A86197" w:rsidRPr="00E33AD0">
        <w:rPr>
          <w:rFonts w:ascii="Arial" w:eastAsia="Times New Roman" w:hAnsi="Arial" w:cs="Arial"/>
          <w:szCs w:val="24"/>
          <w:lang w:eastAsia="pl-PL"/>
        </w:rPr>
        <w:t xml:space="preserve">o ich zdrowie, postawę moralną  </w:t>
      </w:r>
      <w:r w:rsidRPr="00E33AD0">
        <w:rPr>
          <w:rFonts w:ascii="Arial" w:eastAsia="Times New Roman" w:hAnsi="Arial" w:cs="Arial"/>
          <w:szCs w:val="24"/>
          <w:lang w:eastAsia="pl-PL"/>
        </w:rPr>
        <w:t>i obywatelską z poszanowaniem godności osobistej ucznia, w oparciu o zasady solidarności, demokracji, tolerancji, sprawiedliwości i wolności.</w:t>
      </w:r>
    </w:p>
    <w:p w14:paraId="0D185852" w14:textId="77777777" w:rsidR="006778C8" w:rsidRPr="00E33AD0" w:rsidRDefault="006778C8" w:rsidP="00082E38">
      <w:pPr>
        <w:pStyle w:val="Akapitzlist"/>
        <w:numPr>
          <w:ilvl w:val="0"/>
          <w:numId w:val="1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Nauczyciel obowiązany jest: rzetelnie realizować zadania związane z powierzonym mu stanowiskiem oraz podstawowymi funkcjami szkoły: dydaktyczną, wychowawczą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 xml:space="preserve">i opiekuńczą; </w:t>
      </w:r>
    </w:p>
    <w:p w14:paraId="7A010479" w14:textId="77777777" w:rsidR="006778C8" w:rsidRPr="00E33AD0" w:rsidRDefault="006778C8" w:rsidP="00082E38">
      <w:pPr>
        <w:pStyle w:val="Akapitzlist"/>
        <w:numPr>
          <w:ilvl w:val="0"/>
          <w:numId w:val="1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zadań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nauczyciela należy w szczególności: </w:t>
      </w:r>
    </w:p>
    <w:p w14:paraId="14158920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realizowanie programu wychowawczo-profilaktycznego szkoły;</w:t>
      </w:r>
    </w:p>
    <w:p w14:paraId="193A4B26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efektywnie realizowanie przyjętego programu nauczania;</w:t>
      </w:r>
    </w:p>
    <w:p w14:paraId="6C619EF5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właściwie organizowanie procesu nauczania;</w:t>
      </w:r>
    </w:p>
    <w:p w14:paraId="781C1902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ocenianie uczniów zgodnie z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obowiązującymi przepisami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i przedmiotowymi zasadami oceniania;</w:t>
      </w:r>
    </w:p>
    <w:p w14:paraId="68F8533E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dokonywanie systematycznej ewaluacji swojej pracy;</w:t>
      </w:r>
    </w:p>
    <w:p w14:paraId="199E528F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zapewnianie bezpieczeństwa uczniom w czasie lekcji, przerw i zajęć pozalekcyjnych, wszelkiego typu wyjść i wycieczek oraz przestrzeganie przepisów bhp i zarządzeń dyrektora szkoły w tym zakresie;</w:t>
      </w:r>
    </w:p>
    <w:p w14:paraId="69D1F40A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kontrolowanie obecności uczniów na wszystkich zajęciach i niezwłoczne informowanie wychowawcy klasy o niezapowiedzianej nieobecności;</w:t>
      </w:r>
    </w:p>
    <w:p w14:paraId="368C1766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miarę możliwości zapobieganie niepowodzeniom szkolnym uczniów;</w:t>
      </w:r>
    </w:p>
    <w:p w14:paraId="376A6FE2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indywidualizowanie procesu nauczania;</w:t>
      </w:r>
    </w:p>
    <w:p w14:paraId="0953040D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wspieranie każdego ucznia w jego rozwoju</w:t>
      </w:r>
      <w:r w:rsidR="006409AE" w:rsidRPr="00E33AD0">
        <w:rPr>
          <w:rFonts w:ascii="Arial" w:eastAsia="Times New Roman" w:hAnsi="Arial" w:cs="Arial"/>
          <w:szCs w:val="24"/>
          <w:lang w:eastAsia="pl-PL"/>
        </w:rPr>
        <w:t>, promowanie osiągnięć w środowisku</w:t>
      </w:r>
      <w:r w:rsidRPr="00E33AD0">
        <w:rPr>
          <w:rFonts w:ascii="Arial" w:eastAsia="Times New Roman" w:hAnsi="Arial" w:cs="Arial"/>
          <w:szCs w:val="24"/>
          <w:lang w:eastAsia="pl-PL"/>
        </w:rPr>
        <w:t>;</w:t>
      </w:r>
    </w:p>
    <w:p w14:paraId="50CF1D1F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prowadzenie dokumentacji przebiegu nauczania;</w:t>
      </w:r>
    </w:p>
    <w:p w14:paraId="349D0328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troszczenie się o powierzone mu pomoce dydaktyczne i majątek szkoły.</w:t>
      </w:r>
    </w:p>
    <w:p w14:paraId="39216CF0" w14:textId="77777777" w:rsidR="00106A10" w:rsidRPr="00E33AD0" w:rsidRDefault="0048244E" w:rsidP="00106A10">
      <w:pPr>
        <w:pStyle w:val="Akapitzlist"/>
        <w:numPr>
          <w:ilvl w:val="0"/>
          <w:numId w:val="130"/>
        </w:numPr>
        <w:spacing w:line="240" w:lineRule="exact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</w:t>
      </w:r>
      <w:r w:rsidR="00106A10" w:rsidRPr="00E33AD0">
        <w:rPr>
          <w:rFonts w:ascii="Arial" w:eastAsia="Times New Roman" w:hAnsi="Arial" w:cs="Arial"/>
          <w:sz w:val="22"/>
          <w:lang w:eastAsia="pl-PL"/>
        </w:rPr>
        <w:t xml:space="preserve">zadań nauczycieli, wychowawców oraz specjalistów szkolnych należy realizacja  godzin dostępności na prowadzenie konsultacji z uczniami oraz rodzicami.   </w:t>
      </w:r>
    </w:p>
    <w:p w14:paraId="525CFC51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 xml:space="preserve">w ramach godziny dostępności nauczyciele prowadzą konsultacje dla uczniów, wychowanków i rodziców odpowiednio do ich potrzeb edukacyjnych m.in. </w:t>
      </w:r>
      <w:r w:rsidRPr="00E33AD0">
        <w:rPr>
          <w:rFonts w:ascii="Arial" w:hAnsi="Arial" w:cs="Arial"/>
          <w:i/>
          <w:sz w:val="22"/>
        </w:rPr>
        <w:t xml:space="preserve">poprawa sprawdzianów, prac klasowych, wyjaśnienie niezrozumiałych tematów, udzielanie wsparcia uczniom uzdolnionym, rozwiazywanie problemów dydaktycznych i wychowawczych oraz  innych związanych z działalnością szkolną </w:t>
      </w:r>
      <w:r w:rsidRPr="00E33AD0">
        <w:rPr>
          <w:rFonts w:ascii="Arial" w:hAnsi="Arial" w:cs="Arial"/>
          <w:sz w:val="22"/>
        </w:rPr>
        <w:t xml:space="preserve">/.  </w:t>
      </w:r>
    </w:p>
    <w:p w14:paraId="5448940E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 xml:space="preserve">konsultacje dla uczniów mogą być prowadzone w formie indywidualnej lub grupowej, </w:t>
      </w:r>
    </w:p>
    <w:p w14:paraId="7F64B4C0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>z wykazem realizowanych przez nauczycieli godzin dostępności są zapoznawani rodzice oraz uczniowie w sposób przyjęty w szkole.</w:t>
      </w:r>
    </w:p>
    <w:p w14:paraId="55771785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 xml:space="preserve">nauczyciele szkoły informują uczniów i rodziców o ewentualnych zmianach terminów odbywających się konsultacji poprzez dziennik elektroniczny  minimum 1 dzień przed konsultacją,  a w sytuacji losowej tego samego dnia. Nauczyciele oddziałów przedszkolnych informują rodziców w sposób przyjęty przez daną grupę przedszkolną.  </w:t>
      </w:r>
    </w:p>
    <w:p w14:paraId="54CE2733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lastRenderedPageBreak/>
        <w:t>rodzic powinien uzgodnić z  danym nauczycielem termin indywidualnej konsultacji minimum 1 dzień przed wskazaną przez nauczyciela godziną dostępności, a w szczególnych przypadkach tego samego dnia.</w:t>
      </w:r>
    </w:p>
    <w:p w14:paraId="03C2C039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>w tygodniu, w którym odbywają się konsultacje ogólnoszkolne godzina dostępności jest realizowana podczas tych konsultacji,</w:t>
      </w:r>
    </w:p>
    <w:p w14:paraId="61550560" w14:textId="4F4B936C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  <w:lang w:eastAsia="en-US"/>
        </w:rPr>
        <w:t>nauczyciel nie prowadzi dodatkowej dokumentacji związanej z tematyką konsultacji,  dokum</w:t>
      </w:r>
      <w:r w:rsidR="00A86197" w:rsidRPr="00E33AD0">
        <w:rPr>
          <w:rFonts w:ascii="Arial" w:hAnsi="Arial" w:cs="Arial"/>
          <w:sz w:val="22"/>
          <w:lang w:eastAsia="en-US"/>
        </w:rPr>
        <w:t xml:space="preserve">entuje jedynie obecność swoją, </w:t>
      </w:r>
      <w:r w:rsidRPr="00E33AD0">
        <w:rPr>
          <w:rFonts w:ascii="Arial" w:hAnsi="Arial" w:cs="Arial"/>
          <w:sz w:val="22"/>
          <w:lang w:eastAsia="en-US"/>
        </w:rPr>
        <w:t xml:space="preserve">ucznia </w:t>
      </w:r>
      <w:r w:rsidR="00A86197" w:rsidRPr="00E33AD0">
        <w:rPr>
          <w:rFonts w:ascii="Arial" w:hAnsi="Arial" w:cs="Arial"/>
          <w:sz w:val="22"/>
          <w:lang w:eastAsia="en-US"/>
        </w:rPr>
        <w:t xml:space="preserve">bądź rodzica </w:t>
      </w:r>
      <w:r w:rsidRPr="00E33AD0">
        <w:rPr>
          <w:rFonts w:ascii="Arial" w:hAnsi="Arial" w:cs="Arial"/>
          <w:sz w:val="22"/>
          <w:lang w:eastAsia="en-US"/>
        </w:rPr>
        <w:t>podczas tej godziny</w:t>
      </w:r>
      <w:r w:rsidR="00A86197" w:rsidRPr="00E33AD0">
        <w:rPr>
          <w:rFonts w:ascii="Arial" w:eastAsiaTheme="minorHAnsi" w:hAnsi="Arial" w:cs="Arial"/>
          <w:sz w:val="22"/>
          <w:lang w:eastAsia="en-US"/>
        </w:rPr>
        <w:t xml:space="preserve"> w dzienniku elektronicznym, module narzędzia - dodatkowe godziny nauczyciela</w:t>
      </w:r>
      <w:r w:rsidRPr="00E33AD0">
        <w:rPr>
          <w:rFonts w:ascii="Arial" w:hAnsi="Arial" w:cs="Arial"/>
          <w:sz w:val="22"/>
          <w:lang w:eastAsia="en-US"/>
        </w:rPr>
        <w:t>.</w:t>
      </w:r>
    </w:p>
    <w:p w14:paraId="1E71CC90" w14:textId="233069AE" w:rsidR="00E94055" w:rsidRPr="00E33AD0" w:rsidRDefault="00E94055" w:rsidP="00A86197">
      <w:pPr>
        <w:spacing w:line="240" w:lineRule="exact"/>
        <w:jc w:val="left"/>
        <w:rPr>
          <w:rFonts w:ascii="Arial" w:hAnsi="Arial" w:cs="Arial"/>
        </w:rPr>
      </w:pPr>
    </w:p>
    <w:p w14:paraId="068EE7A8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3359CE81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37</w:t>
      </w:r>
    </w:p>
    <w:p w14:paraId="175406BA" w14:textId="77777777" w:rsidR="006778C8" w:rsidRPr="00E33AD0" w:rsidRDefault="006778C8" w:rsidP="00082E38">
      <w:pPr>
        <w:pStyle w:val="Akapitzlist"/>
        <w:numPr>
          <w:ilvl w:val="0"/>
          <w:numId w:val="104"/>
        </w:numPr>
        <w:spacing w:line="240" w:lineRule="exact"/>
        <w:jc w:val="left"/>
        <w:rPr>
          <w:rFonts w:ascii="Arial" w:hAnsi="Arial" w:cs="Arial"/>
        </w:rPr>
      </w:pPr>
      <w:bookmarkStart w:id="11" w:name="_Hlk113967560"/>
      <w:r w:rsidRPr="00E33AD0">
        <w:rPr>
          <w:rFonts w:ascii="Arial" w:eastAsia="Times New Roman" w:hAnsi="Arial" w:cs="Arial"/>
          <w:szCs w:val="24"/>
          <w:lang w:eastAsia="pl-PL"/>
        </w:rPr>
        <w:t>Do zadań pedagoga i psychologa należy</w:t>
      </w:r>
      <w:bookmarkEnd w:id="11"/>
      <w:r w:rsidRPr="00E33AD0">
        <w:rPr>
          <w:rFonts w:ascii="Arial" w:eastAsia="Times New Roman" w:hAnsi="Arial" w:cs="Arial"/>
          <w:szCs w:val="24"/>
          <w:lang w:eastAsia="pl-PL"/>
        </w:rPr>
        <w:t xml:space="preserve"> pomoc wychowawcom klas,  w szczególności: </w:t>
      </w:r>
    </w:p>
    <w:p w14:paraId="0D92DB93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rozpoznawanie indywidualnych potrzeb uczniów oraz analizowanie przyczyn niepowodzeń szkolnych;</w:t>
      </w:r>
    </w:p>
    <w:p w14:paraId="55FE4D40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określanie form i sposobów udzielania uczniom, w tym uczniom z wybitnymi uzdolnieniami, pomocy psychologiczno-pedagogicznej, odpowiednio do rozpoznanych potrzeb;</w:t>
      </w:r>
    </w:p>
    <w:p w14:paraId="17E66898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organizowanie i prowadzenie różnych form pomocy psychologiczno-pedagogicznej dla uczniów, rodziców i nauczycieli;</w:t>
      </w:r>
    </w:p>
    <w:p w14:paraId="7D47489C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podejmowanie działań wychowawczych i profilaktycznych wynikających z programu wychowawczego szkoły i programu profilaktyki</w:t>
      </w:r>
      <w:r w:rsidRPr="00E33AD0">
        <w:rPr>
          <w:rFonts w:ascii="Arial" w:hAnsi="Arial" w:cs="Arial"/>
          <w:szCs w:val="24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w stosunku do uczniów, z udziałem rodziców i nauczycieli;</w:t>
      </w:r>
    </w:p>
    <w:p w14:paraId="32B98E1F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wspieranie działań wychowawczych i opiekuńczych nauczycieli, wynikających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z programu wychowawczego szkoły i programu profilaktyki;</w:t>
      </w:r>
    </w:p>
    <w:p w14:paraId="138E0212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planowanie i koordynowanie zadań realizowanych przez szkołę na rzecz uczniów, rodziców i nauczycieli w zakresie wyboru przez uczniów kierunku kształcenia;</w:t>
      </w:r>
    </w:p>
    <w:p w14:paraId="49F238F7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działanie na rzecz zorganizowania opieki i pomocy materialnej uczniom znajdującym się w trudnej sytuacji życiowej;</w:t>
      </w:r>
    </w:p>
    <w:p w14:paraId="6C80400F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udzielanie uczniom pomocy w eliminowaniu napięć psychicznych na tle niepowodzeń szkolnych i w trudnych sytuacjach rodzinnych;</w:t>
      </w:r>
    </w:p>
    <w:p w14:paraId="0F26619C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udzielanie różnych form pomocy psychologicznej i pedagogicznej uczniom realizującym indywidualny program lub tok nauki;</w:t>
      </w:r>
    </w:p>
    <w:p w14:paraId="4E7B4F59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współdziałanie w opracowaniu programu wychowawczego i programu profilaktyki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szkole i ich ewaluacji;</w:t>
      </w:r>
    </w:p>
    <w:p w14:paraId="6B9FF394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wspieranie działań wychowawczych i profilaktycznych nauczycieli, wynikających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z programu wychowawczo-profilaktycznego szkoły;</w:t>
      </w:r>
    </w:p>
    <w:p w14:paraId="72506455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organizowanie różnych form terapii uczniom niedostosowanym społecznie;</w:t>
      </w:r>
    </w:p>
    <w:p w14:paraId="1125FC8E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współdziałanie z poradnią psychologiczno-pedagogiczną i poradniami specjalistycznymi, kierując do nich wszystkich potrzebujących;</w:t>
      </w:r>
    </w:p>
    <w:p w14:paraId="795687CF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współdziałanie z instytucjami, organizacjami i stowarzyszeniami opiekuńczo-wychowawczymi;</w:t>
      </w:r>
    </w:p>
    <w:p w14:paraId="07A50132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dokonywanie okresowych analiz sytuacji wychowawczej w szkole;</w:t>
      </w:r>
    </w:p>
    <w:p w14:paraId="602B8B57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monitorowanie dożywiania w szkole;</w:t>
      </w:r>
    </w:p>
    <w:p w14:paraId="018D80F2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prowadzenie dokumentacji swojej działalności.</w:t>
      </w:r>
    </w:p>
    <w:p w14:paraId="2C986C74" w14:textId="77777777" w:rsidR="006778C8" w:rsidRPr="00E33AD0" w:rsidRDefault="006778C8" w:rsidP="00082E38">
      <w:pPr>
        <w:pStyle w:val="Akapitzlist"/>
        <w:numPr>
          <w:ilvl w:val="0"/>
          <w:numId w:val="10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zadań logopedy należy w szczególności: </w:t>
      </w:r>
    </w:p>
    <w:p w14:paraId="6E855BE1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przeprowadzenie badań wstępnych, w celu ustalenia stanu mowy uczniów, w tym mowy głośnej i pisma;</w:t>
      </w:r>
    </w:p>
    <w:p w14:paraId="0D22C5DC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diagnozowanie logopedyczne oraz – odpowiednio do jego wyników – organizowanie pomocy logopedycznej;</w:t>
      </w:r>
    </w:p>
    <w:p w14:paraId="0A0D2F37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prowadzenie terapii logopedycznej indywidualnej i w grupach dzieci, u których stwierdzono nieprawidłowości w rozwoju mowy głośnej i pisma;</w:t>
      </w:r>
    </w:p>
    <w:p w14:paraId="36D8FD7D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lastRenderedPageBreak/>
        <w:t>organizowanie pomocy logopedycznej dla dzieci z trudnościami w czytaniu i pisaniu, przy ścisłej współpracy z pedagogiem i nauczycielami prowadzącymi zajęcia korekcyjno-kompensacyjne;</w:t>
      </w:r>
    </w:p>
    <w:p w14:paraId="3D817A34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organizowanie i prowadzenie różnych form pomocy psychologiczno-pedagogicznej dla uczniów, rodziców i nauczycieli;</w:t>
      </w:r>
    </w:p>
    <w:p w14:paraId="2B39F5E8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podejmowanie działań profilaktycznych zapobiegających powstawaniu zaburzeń komunikacji językowej, w tym współpraca z najbliższym środowiskiem ucznia;</w:t>
      </w:r>
    </w:p>
    <w:p w14:paraId="699B9707" w14:textId="7F02A2DF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wspieranie działań wychowawczych i profilaktycz</w:t>
      </w:r>
      <w:r w:rsidR="00680F74" w:rsidRPr="00E33AD0">
        <w:rPr>
          <w:rFonts w:ascii="Arial" w:eastAsia="Times New Roman" w:hAnsi="Arial" w:cs="Arial"/>
          <w:szCs w:val="24"/>
          <w:lang w:eastAsia="pl-PL"/>
        </w:rPr>
        <w:t xml:space="preserve">nych nauczycieli, wynikających  </w:t>
      </w:r>
      <w:r w:rsidRPr="00E33AD0">
        <w:rPr>
          <w:rFonts w:ascii="Arial" w:eastAsia="Times New Roman" w:hAnsi="Arial" w:cs="Arial"/>
          <w:szCs w:val="24"/>
          <w:lang w:eastAsia="pl-PL"/>
        </w:rPr>
        <w:t>z programu wychowawczo-profilaktycznego szkoły.</w:t>
      </w:r>
    </w:p>
    <w:p w14:paraId="10FDC7E7" w14:textId="77777777" w:rsidR="006778C8" w:rsidRPr="00E33AD0" w:rsidRDefault="006778C8" w:rsidP="00082E38">
      <w:pPr>
        <w:numPr>
          <w:ilvl w:val="0"/>
          <w:numId w:val="10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Do zadań nauczyciela terapeuty należy:</w:t>
      </w:r>
    </w:p>
    <w:p w14:paraId="72EAB305" w14:textId="77777777" w:rsidR="006778C8" w:rsidRPr="00E33AD0" w:rsidRDefault="006778C8" w:rsidP="00082E38">
      <w:pPr>
        <w:pStyle w:val="Akapitzlist"/>
        <w:numPr>
          <w:ilvl w:val="1"/>
          <w:numId w:val="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 xml:space="preserve">prowadzenie badań i działań diagnostycznych uczniów z zaburzeniami i odchyleniami rozwojowymi lub specyficznymi trudnościami w uczeniu się; </w:t>
      </w:r>
    </w:p>
    <w:p w14:paraId="30E2B94F" w14:textId="77777777" w:rsidR="006778C8" w:rsidRPr="00E33AD0" w:rsidRDefault="006778C8" w:rsidP="00082E38">
      <w:pPr>
        <w:pStyle w:val="Akapitzlist"/>
        <w:numPr>
          <w:ilvl w:val="1"/>
          <w:numId w:val="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prowadzenie zajęć korekcyjno-kompensacyjnych oraz innych zajęć o charakterze terapeutycznym;</w:t>
      </w:r>
    </w:p>
    <w:p w14:paraId="04EBD429" w14:textId="77777777" w:rsidR="006778C8" w:rsidRPr="00E33AD0" w:rsidRDefault="006778C8" w:rsidP="00082E38">
      <w:pPr>
        <w:pStyle w:val="Akapitzlist"/>
        <w:numPr>
          <w:ilvl w:val="1"/>
          <w:numId w:val="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 w:hint="cs"/>
          <w:szCs w:val="24"/>
          <w:cs/>
          <w:lang w:eastAsia="pl-PL"/>
        </w:rPr>
        <w:t>﻿</w:t>
      </w:r>
      <w:r w:rsidRPr="00E33AD0">
        <w:rPr>
          <w:rFonts w:ascii="Arial" w:hAnsi="Arial" w:cs="Arial"/>
          <w:szCs w:val="24"/>
          <w:lang w:eastAsia="pl-PL"/>
        </w:rPr>
        <w:t>podejmowanie działań profilaktycznych zapobiegających niepowodzeniom edukacyjnym uczniów, we współpracy z rodzicami uczniów;</w:t>
      </w:r>
    </w:p>
    <w:p w14:paraId="6636CECE" w14:textId="77777777" w:rsidR="006778C8" w:rsidRPr="00E33AD0" w:rsidRDefault="006778C8" w:rsidP="00082E38">
      <w:pPr>
        <w:pStyle w:val="Akapitzlist"/>
        <w:numPr>
          <w:ilvl w:val="1"/>
          <w:numId w:val="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wspieranie nauczycieli, wychowawców  i innych specjalistów  w udzielaniu pomocy psychologiczno-pedagogicznej.</w:t>
      </w:r>
    </w:p>
    <w:p w14:paraId="5FA8B197" w14:textId="77777777" w:rsidR="006778C8" w:rsidRPr="00E33AD0" w:rsidRDefault="006778C8" w:rsidP="00082E38">
      <w:pPr>
        <w:numPr>
          <w:ilvl w:val="0"/>
          <w:numId w:val="10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Do zadań nauczyciela wspomagającego należy: </w:t>
      </w:r>
    </w:p>
    <w:p w14:paraId="65B1D840" w14:textId="77777777" w:rsidR="006778C8" w:rsidRPr="00E33AD0" w:rsidRDefault="006778C8" w:rsidP="00082E38">
      <w:pPr>
        <w:pStyle w:val="Akapitzlist"/>
        <w:numPr>
          <w:ilvl w:val="1"/>
          <w:numId w:val="3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prowadzenie wspólnie z innymi nauczycielami zajęć edukacyjnych oraz realizacja </w:t>
      </w:r>
    </w:p>
    <w:p w14:paraId="72C20CC1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      zintegrowanych działań  i zajęć  określonych w programie; </w:t>
      </w:r>
    </w:p>
    <w:p w14:paraId="19702B79" w14:textId="77777777" w:rsidR="006778C8" w:rsidRPr="00E33AD0" w:rsidRDefault="006778C8" w:rsidP="00082E38">
      <w:pPr>
        <w:pStyle w:val="Akapitzlist"/>
        <w:numPr>
          <w:ilvl w:val="1"/>
          <w:numId w:val="3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prowadzenie wspólnie z innymi nauczycielami i ze specjalistami pracy wychowawczej z uczniami niepełnosprawnymi; </w:t>
      </w:r>
    </w:p>
    <w:p w14:paraId="7F406F09" w14:textId="77777777" w:rsidR="006778C8" w:rsidRPr="00E33AD0" w:rsidRDefault="006778C8" w:rsidP="00082E38">
      <w:pPr>
        <w:pStyle w:val="Akapitzlist"/>
        <w:numPr>
          <w:ilvl w:val="1"/>
          <w:numId w:val="3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uczestniczenie w zajęciach edukacyjnych prowadzonych przez nauczycieli oraz</w:t>
      </w:r>
    </w:p>
    <w:p w14:paraId="65F0A14E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exact"/>
        <w:ind w:left="-349" w:hanging="360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                 w zintegrowanych działaniach i zajęciach określonych w programie; </w:t>
      </w:r>
    </w:p>
    <w:p w14:paraId="5B69230C" w14:textId="2D4FCDC1" w:rsidR="006778C8" w:rsidRPr="00E33AD0" w:rsidRDefault="006778C8" w:rsidP="00082E38">
      <w:pPr>
        <w:pStyle w:val="Akapitzlist"/>
        <w:numPr>
          <w:ilvl w:val="1"/>
          <w:numId w:val="3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udzielanie pomocy nauczycielowi prowadzącemu zajęcia edukacyjne.</w:t>
      </w:r>
    </w:p>
    <w:p w14:paraId="69952A0C" w14:textId="23ECB411" w:rsidR="00B22B74" w:rsidRPr="00E33AD0" w:rsidRDefault="00B22B74" w:rsidP="00082E38">
      <w:pPr>
        <w:numPr>
          <w:ilvl w:val="0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bookmarkStart w:id="12" w:name="_Hlk113968682"/>
      <w:r w:rsidRPr="00E33AD0">
        <w:rPr>
          <w:rFonts w:ascii="Arial" w:eastAsia="Times New Roman" w:hAnsi="Arial" w:cs="Arial"/>
          <w:bCs/>
          <w:szCs w:val="24"/>
          <w:lang w:eastAsia="pl-PL"/>
        </w:rPr>
        <w:t>Do zadań pedagoga specjalnego w przedszkolu</w:t>
      </w:r>
      <w:r w:rsidR="00E00207" w:rsidRPr="00E33AD0">
        <w:rPr>
          <w:rFonts w:ascii="Arial" w:eastAsia="Times New Roman" w:hAnsi="Arial" w:cs="Arial"/>
          <w:bCs/>
          <w:szCs w:val="24"/>
          <w:lang w:eastAsia="pl-PL"/>
        </w:rPr>
        <w:t xml:space="preserve"> i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szkole należy w szczególności:</w:t>
      </w:r>
    </w:p>
    <w:p w14:paraId="6B768394" w14:textId="77777777" w:rsidR="00C12940" w:rsidRPr="00E33AD0" w:rsidRDefault="00C12940" w:rsidP="00082E38">
      <w:pPr>
        <w:numPr>
          <w:ilvl w:val="1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współpraca z nauczycielami, wychowawcami grup wychowawczych lub innymi specjalistami, rodzicami oraz uczniami w:</w:t>
      </w:r>
    </w:p>
    <w:p w14:paraId="47AB1B09" w14:textId="00A53299" w:rsidR="00C12940" w:rsidRPr="00E33AD0" w:rsidRDefault="00C12940" w:rsidP="00C12940">
      <w:pPr>
        <w:spacing w:line="240" w:lineRule="exact"/>
        <w:ind w:left="357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a) rekomendowaniu dyrektorowi szkoły do realizacji działań w zakresie zapewnienia aktywnego i pełnego uczestnictwa uczniów w życiu szkoły.</w:t>
      </w:r>
    </w:p>
    <w:p w14:paraId="56EA3820" w14:textId="32A74289" w:rsidR="00C12940" w:rsidRPr="00E33AD0" w:rsidRDefault="00C12940" w:rsidP="00C12940">
      <w:pPr>
        <w:spacing w:line="240" w:lineRule="exact"/>
        <w:ind w:left="357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</w:t>
      </w:r>
    </w:p>
    <w:p w14:paraId="7277FB37" w14:textId="77777777" w:rsidR="00C12940" w:rsidRPr="00E33AD0" w:rsidRDefault="00C12940" w:rsidP="00C12940">
      <w:pPr>
        <w:spacing w:line="240" w:lineRule="exact"/>
        <w:ind w:left="357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c) rozwiązywaniu problemów dydaktycznych i wychowawczych uczniów,</w:t>
      </w:r>
    </w:p>
    <w:p w14:paraId="4EB40196" w14:textId="6A35BBA7" w:rsidR="00C12940" w:rsidRPr="00E33AD0" w:rsidRDefault="00C12940" w:rsidP="00C12940">
      <w:pPr>
        <w:spacing w:line="240" w:lineRule="exact"/>
        <w:ind w:left="357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d) określaniu niezbędnych do nauki warunków, sprzętu specjalistycznego i środków dydaktycznych, odpowiednich ze względu na indywidualne potrzeby rozwojowe i edukacyjne oraz możliwości psychofizyczne ucznia;</w:t>
      </w:r>
    </w:p>
    <w:p w14:paraId="26CEC0A7" w14:textId="1BA4AA72" w:rsidR="00C12940" w:rsidRPr="00E33AD0" w:rsidRDefault="00C12940" w:rsidP="00082E38">
      <w:pPr>
        <w:numPr>
          <w:ilvl w:val="1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współpraca z zespołem zakresie opracowania i realizacji indywidualnego programu edukacyjno-terapeutycznego ucznia posiadającego orzeczenie o potrzebie kształcenia specjalnego</w:t>
      </w:r>
    </w:p>
    <w:p w14:paraId="0802FEC3" w14:textId="4E99B8E3" w:rsidR="004976A2" w:rsidRPr="00E33AD0" w:rsidRDefault="00C12940" w:rsidP="00082E38">
      <w:pPr>
        <w:numPr>
          <w:ilvl w:val="1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wspieranie nauczycieli, wychowawców grup wychowawczych i innych specjalistów w</w:t>
      </w:r>
      <w:r w:rsidR="004976A2"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rozpoznawaniu przyczyn niepowodzeń edukacyjnych uczniów lub trudności w ich funkcjonowaniu, </w:t>
      </w:r>
    </w:p>
    <w:p w14:paraId="666BDE46" w14:textId="7A4ED685" w:rsidR="00C12940" w:rsidRPr="00E33AD0" w:rsidRDefault="00C12940" w:rsidP="00082E38">
      <w:pPr>
        <w:numPr>
          <w:ilvl w:val="1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udzielaniu pomocy psychologiczno-pedagogicznej w bezpośredniej pracy z uczniem,</w:t>
      </w:r>
      <w:r w:rsidR="004976A2"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dostosowaniu sposobów i metod pracy do indywidualnych potrzeb rozwojowych i edukacyjnych ucznia oraz jego możliwości psychofizycznych,</w:t>
      </w:r>
    </w:p>
    <w:p w14:paraId="533B0908" w14:textId="32EF8FE9" w:rsidR="00C12940" w:rsidRPr="00E33AD0" w:rsidRDefault="00C12940" w:rsidP="00082E38">
      <w:pPr>
        <w:numPr>
          <w:ilvl w:val="1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udzielanie pomocy psychologiczno-pedagogicznej uczniom, rodzicom uczniów i nauczycielom;</w:t>
      </w:r>
    </w:p>
    <w:bookmarkEnd w:id="12"/>
    <w:p w14:paraId="6B726AE8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exact"/>
        <w:ind w:left="349"/>
        <w:rPr>
          <w:rFonts w:ascii="Arial" w:hAnsi="Arial" w:cs="Arial"/>
          <w:color w:val="auto"/>
        </w:rPr>
      </w:pPr>
    </w:p>
    <w:p w14:paraId="1F7C478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38</w:t>
      </w:r>
    </w:p>
    <w:p w14:paraId="7DD112FB" w14:textId="77777777" w:rsidR="006778C8" w:rsidRPr="00E33AD0" w:rsidRDefault="006778C8" w:rsidP="00082E38">
      <w:pPr>
        <w:pStyle w:val="Akapitzlist"/>
        <w:numPr>
          <w:ilvl w:val="6"/>
          <w:numId w:val="5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szkole działają zespoły nauczycieli powołane przez Dyrektora szkoły na czas nieokreślony. Są to: </w:t>
      </w:r>
    </w:p>
    <w:p w14:paraId="58D21A92" w14:textId="77777777" w:rsidR="006778C8" w:rsidRPr="00E33AD0" w:rsidRDefault="00AD01B3" w:rsidP="00082E38">
      <w:pPr>
        <w:pStyle w:val="Akapitzlist"/>
        <w:numPr>
          <w:ilvl w:val="1"/>
          <w:numId w:val="1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zespoły d. s pomocy psychologiczno-pedagogicznej, </w:t>
      </w:r>
      <w:r w:rsidR="006778C8" w:rsidRPr="00E33AD0">
        <w:rPr>
          <w:rFonts w:ascii="Arial" w:hAnsi="Arial" w:cs="Arial"/>
          <w:szCs w:val="24"/>
        </w:rPr>
        <w:t>w ich skład wchodzą nauczyciele uczący w danym oddziale;</w:t>
      </w:r>
    </w:p>
    <w:p w14:paraId="0F5248C1" w14:textId="77777777" w:rsidR="006778C8" w:rsidRPr="00E33AD0" w:rsidRDefault="006778C8" w:rsidP="00082E38">
      <w:pPr>
        <w:pStyle w:val="Akapitzlist"/>
        <w:numPr>
          <w:ilvl w:val="1"/>
          <w:numId w:val="1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zespoły przedmiotowe: edukacji przedszkolnej, edukacji wczesnoszkolnej oraz zespół klas 4-8</w:t>
      </w:r>
      <w:r w:rsidR="00FC64E1" w:rsidRPr="00E33AD0">
        <w:rPr>
          <w:rFonts w:ascii="Arial" w:hAnsi="Arial" w:cs="Arial"/>
          <w:szCs w:val="24"/>
        </w:rPr>
        <w:t xml:space="preserve"> matematyczno- przyrodniczy oraz humanistyczny</w:t>
      </w:r>
      <w:r w:rsidRPr="00E33AD0">
        <w:rPr>
          <w:rFonts w:ascii="Arial" w:hAnsi="Arial" w:cs="Arial"/>
          <w:szCs w:val="24"/>
        </w:rPr>
        <w:t>;</w:t>
      </w:r>
    </w:p>
    <w:p w14:paraId="62BDD54D" w14:textId="77777777" w:rsidR="006778C8" w:rsidRPr="00E33AD0" w:rsidRDefault="006778C8" w:rsidP="00082E38">
      <w:pPr>
        <w:pStyle w:val="Akapitzlist"/>
        <w:numPr>
          <w:ilvl w:val="1"/>
          <w:numId w:val="1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zespół wychowawczy;</w:t>
      </w:r>
    </w:p>
    <w:p w14:paraId="27ACC5DD" w14:textId="47F9A050" w:rsidR="00111F9D" w:rsidRPr="00E33AD0" w:rsidRDefault="00111F9D" w:rsidP="00082E38">
      <w:pPr>
        <w:pStyle w:val="Akapitzlist"/>
        <w:numPr>
          <w:ilvl w:val="1"/>
          <w:numId w:val="1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zespół d.s. promocji szkoły.</w:t>
      </w:r>
    </w:p>
    <w:p w14:paraId="4E87E73E" w14:textId="03ECC061" w:rsidR="00711E86" w:rsidRPr="00E33AD0" w:rsidRDefault="00711E86" w:rsidP="00082E38">
      <w:pPr>
        <w:pStyle w:val="Akapitzlist"/>
        <w:numPr>
          <w:ilvl w:val="1"/>
          <w:numId w:val="138"/>
        </w:numPr>
        <w:spacing w:line="240" w:lineRule="exact"/>
        <w:jc w:val="left"/>
        <w:rPr>
          <w:rFonts w:ascii="Arial" w:hAnsi="Arial" w:cs="Arial"/>
        </w:rPr>
      </w:pPr>
      <w:bookmarkStart w:id="13" w:name="_Hlk113906358"/>
      <w:r w:rsidRPr="00E33AD0">
        <w:rPr>
          <w:rFonts w:ascii="Arial" w:hAnsi="Arial" w:cs="Arial"/>
          <w:szCs w:val="24"/>
        </w:rPr>
        <w:t>Zespół zadaniowy d. s. aktywności fizycznej i promocji zdrowia</w:t>
      </w:r>
    </w:p>
    <w:bookmarkEnd w:id="13"/>
    <w:p w14:paraId="2A2F6F6D" w14:textId="77777777" w:rsidR="006778C8" w:rsidRPr="00E33AD0" w:rsidRDefault="006778C8" w:rsidP="00082E38">
      <w:pPr>
        <w:pStyle w:val="Akapitzlist"/>
        <w:numPr>
          <w:ilvl w:val="0"/>
          <w:numId w:val="5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Dyrektor może powołać inne zespoły problemowo- zadaniowe zgodnie z potrzebami szkoły.</w:t>
      </w:r>
    </w:p>
    <w:p w14:paraId="78D26EA7" w14:textId="77777777" w:rsidR="006778C8" w:rsidRPr="00E33AD0" w:rsidRDefault="006778C8" w:rsidP="00082E38">
      <w:pPr>
        <w:pStyle w:val="Akapitzlist"/>
        <w:numPr>
          <w:ilvl w:val="0"/>
          <w:numId w:val="5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Pracą zespołu kieruje przewodniczący powołany przez dyrektora na wniosek zespołu.</w:t>
      </w:r>
    </w:p>
    <w:p w14:paraId="3BEBF681" w14:textId="77777777" w:rsidR="00111F9D" w:rsidRPr="00E33AD0" w:rsidRDefault="006778C8" w:rsidP="00082E38">
      <w:pPr>
        <w:pStyle w:val="Akapitzlist"/>
        <w:numPr>
          <w:ilvl w:val="0"/>
          <w:numId w:val="5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</w:t>
      </w:r>
      <w:r w:rsidRPr="00E33AD0">
        <w:rPr>
          <w:rFonts w:ascii="Arial" w:eastAsia="Times New Roman" w:hAnsi="Arial" w:cs="Arial"/>
          <w:szCs w:val="24"/>
          <w:lang w:eastAsia="pl-PL"/>
        </w:rPr>
        <w:t>adania zespołów nauczycielskich obejmują w szczególności:</w:t>
      </w:r>
    </w:p>
    <w:p w14:paraId="665C73D3" w14:textId="77777777" w:rsidR="00111F9D" w:rsidRPr="00E33AD0" w:rsidRDefault="00111F9D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opracowanie planu pracy zespołu na dany rok szkolny z uwzględnieniem specyfiki zespołu oraz aktualnych wytycznych;</w:t>
      </w:r>
    </w:p>
    <w:p w14:paraId="03D45201" w14:textId="77777777" w:rsidR="006778C8" w:rsidRPr="00E33AD0" w:rsidRDefault="006778C8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zorganizowanie współpracy nauczycieli dla uzgodnienia sposobów realizacji programów nauczania i korelowania treści nauczania przedmiotów pokrewnych;</w:t>
      </w:r>
    </w:p>
    <w:p w14:paraId="035A9681" w14:textId="77777777" w:rsidR="006778C8" w:rsidRPr="00E33AD0" w:rsidRDefault="006778C8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wspólne opracowanie szczegółowych kryteriów oceniania uczniów oraz sposobów badania wyników nauczania;</w:t>
      </w:r>
    </w:p>
    <w:p w14:paraId="454C97CC" w14:textId="77777777" w:rsidR="00111F9D" w:rsidRPr="00E33AD0" w:rsidRDefault="00111F9D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ustalenie zakresu pomocy psychologiczno-pedagogicznej dla dziecka;</w:t>
      </w:r>
    </w:p>
    <w:p w14:paraId="26684B25" w14:textId="77777777" w:rsidR="00111F9D" w:rsidRPr="00E33AD0" w:rsidRDefault="00111F9D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aktualizowanie bieżących dokumentów zgodnie z aktualnymi przepisami prawa;</w:t>
      </w:r>
    </w:p>
    <w:p w14:paraId="0A17A2B6" w14:textId="77777777" w:rsidR="006778C8" w:rsidRPr="00E33AD0" w:rsidRDefault="006778C8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organizowanie wewnątrzszkolnego doskonalenia zawodowego oraz doradztwa metodycznego i wsparcia dla początkujących nauczycieli;</w:t>
      </w:r>
    </w:p>
    <w:p w14:paraId="47C9D28B" w14:textId="77777777" w:rsidR="006778C8" w:rsidRPr="00E33AD0" w:rsidRDefault="006778C8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współdziałanie w organizowaniu pracowni, a także uzupełnieniu ich wyposażenia;</w:t>
      </w:r>
    </w:p>
    <w:p w14:paraId="249F01B4" w14:textId="77777777" w:rsidR="00111F9D" w:rsidRPr="00E33AD0" w:rsidRDefault="00111F9D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systematyczne promowanie wizerunku szkoły oraz jej osiągnięć w środowisku szkolnym, aktualizowanie strony www szkoły;</w:t>
      </w:r>
    </w:p>
    <w:p w14:paraId="03111CC1" w14:textId="77777777" w:rsidR="006778C8" w:rsidRPr="00E33AD0" w:rsidRDefault="006778C8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inne zadania wynikające ze specyfiki zespołu problemowo - zadaniowego.</w:t>
      </w:r>
    </w:p>
    <w:p w14:paraId="4288BABB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12706EA2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39</w:t>
      </w:r>
    </w:p>
    <w:p w14:paraId="7E50E708" w14:textId="77777777" w:rsidR="006778C8" w:rsidRPr="00E33AD0" w:rsidRDefault="006778C8" w:rsidP="00082E38">
      <w:pPr>
        <w:pStyle w:val="Akapitzlist"/>
        <w:numPr>
          <w:ilvl w:val="6"/>
          <w:numId w:val="2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szkole działa zespół wychowawczy szkoły.</w:t>
      </w:r>
    </w:p>
    <w:p w14:paraId="00BC283A" w14:textId="77777777" w:rsidR="006778C8" w:rsidRPr="00E33AD0" w:rsidRDefault="006778C8" w:rsidP="00082E38">
      <w:pPr>
        <w:pStyle w:val="Akapitzlist"/>
        <w:numPr>
          <w:ilvl w:val="6"/>
          <w:numId w:val="2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skład zespołu wchodzą: wychowawcy klas, pedagog, psycholog i inni powołani przez dyrektora szkoły nauczyciele. </w:t>
      </w:r>
    </w:p>
    <w:p w14:paraId="4D5FF889" w14:textId="77777777" w:rsidR="006778C8" w:rsidRPr="00E33AD0" w:rsidRDefault="006778C8" w:rsidP="00082E38">
      <w:pPr>
        <w:pStyle w:val="Akapitzlist"/>
        <w:numPr>
          <w:ilvl w:val="0"/>
          <w:numId w:val="17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Pracą zespołu kieruje osoba powołana przez dyrektora szkoły na wniosek zespołu.</w:t>
      </w:r>
    </w:p>
    <w:p w14:paraId="75CE73D6" w14:textId="77777777" w:rsidR="006778C8" w:rsidRPr="00E33AD0" w:rsidRDefault="006778C8" w:rsidP="00082E38">
      <w:pPr>
        <w:pStyle w:val="Akapitzlist"/>
        <w:numPr>
          <w:ilvl w:val="0"/>
          <w:numId w:val="176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 zadań zespołu wychowawczego szkoły należy w szczególności:</w:t>
      </w:r>
    </w:p>
    <w:p w14:paraId="0C3EDCC5" w14:textId="77777777" w:rsidR="006778C8" w:rsidRPr="00E33AD0" w:rsidRDefault="006778C8" w:rsidP="00082E38">
      <w:pPr>
        <w:pStyle w:val="Akapitzlist"/>
        <w:numPr>
          <w:ilvl w:val="1"/>
          <w:numId w:val="5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rozpatrywanie szczególnie trudnych przypadków wychowawczych wśród uczniów;</w:t>
      </w:r>
    </w:p>
    <w:p w14:paraId="62A82723" w14:textId="77777777" w:rsidR="006778C8" w:rsidRPr="00E33AD0" w:rsidRDefault="006778C8" w:rsidP="00082E38">
      <w:pPr>
        <w:pStyle w:val="Akapitzlist"/>
        <w:numPr>
          <w:ilvl w:val="1"/>
          <w:numId w:val="5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ocena sytuacji wychowawczej szkoły;</w:t>
      </w:r>
    </w:p>
    <w:p w14:paraId="67F2650B" w14:textId="77777777" w:rsidR="006778C8" w:rsidRPr="00E33AD0" w:rsidRDefault="006778C8" w:rsidP="00082E38">
      <w:pPr>
        <w:pStyle w:val="Akapitzlist"/>
        <w:numPr>
          <w:ilvl w:val="1"/>
          <w:numId w:val="5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wskazanie głównych kierunków działań wychowawczych radzie pedagogicznej.</w:t>
      </w:r>
    </w:p>
    <w:p w14:paraId="591B5673" w14:textId="77777777" w:rsidR="006778C8" w:rsidRPr="00E33AD0" w:rsidRDefault="006778C8">
      <w:pPr>
        <w:pStyle w:val="Rozdzia"/>
        <w:pageBreakBefore/>
        <w:spacing w:line="240" w:lineRule="exact"/>
        <w:rPr>
          <w:color w:val="auto"/>
        </w:rPr>
      </w:pPr>
      <w:r w:rsidRPr="00E33AD0">
        <w:rPr>
          <w:color w:val="auto"/>
          <w:sz w:val="24"/>
          <w:szCs w:val="24"/>
        </w:rPr>
        <w:lastRenderedPageBreak/>
        <w:t>Rozdział VI</w:t>
      </w:r>
    </w:p>
    <w:p w14:paraId="08D0527F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r w:rsidRPr="00E33AD0">
        <w:rPr>
          <w:color w:val="auto"/>
          <w:sz w:val="24"/>
          <w:szCs w:val="24"/>
        </w:rPr>
        <w:t>Uczniowie szkoły</w:t>
      </w:r>
    </w:p>
    <w:p w14:paraId="3AF98803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11E3A592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40</w:t>
      </w:r>
    </w:p>
    <w:p w14:paraId="65539AA5" w14:textId="77777777" w:rsidR="006778C8" w:rsidRPr="00E33AD0" w:rsidRDefault="006778C8" w:rsidP="00082E38">
      <w:pPr>
        <w:pStyle w:val="Akapitzlist"/>
        <w:numPr>
          <w:ilvl w:val="6"/>
          <w:numId w:val="76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 klasy pierwszej przyjmowane są dzieci z obwodu szkoły na podstawie zgłoszenia rodziców.</w:t>
      </w:r>
    </w:p>
    <w:p w14:paraId="53608627" w14:textId="77777777" w:rsidR="006778C8" w:rsidRPr="00E33AD0" w:rsidRDefault="006778C8" w:rsidP="00082E38">
      <w:pPr>
        <w:pStyle w:val="Akapitzlist"/>
        <w:numPr>
          <w:ilvl w:val="0"/>
          <w:numId w:val="76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Uczniowie zamieszkali poza obwodem szkoły mogą być przyjęci do klasy pierwszej po przeprowadzeniu postępowania rekrutacyjnego, jeżeli szkoła nadal dysponuje wolnymi miejscami. Harmonogram i kryteria rekrutacji określone są przez organ prowadzący – Radę Gminy Nowosolna.</w:t>
      </w:r>
    </w:p>
    <w:p w14:paraId="39077AAF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6EFA505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41</w:t>
      </w:r>
    </w:p>
    <w:p w14:paraId="13E9A986" w14:textId="77777777" w:rsidR="006778C8" w:rsidRPr="00E33AD0" w:rsidRDefault="006778C8" w:rsidP="00082E38">
      <w:pPr>
        <w:pStyle w:val="Akapitzlist"/>
        <w:numPr>
          <w:ilvl w:val="6"/>
          <w:numId w:val="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ma w szczególności prawo do:</w:t>
      </w:r>
    </w:p>
    <w:p w14:paraId="061933E7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zapoznawania się z programem nauczania, z jego treścią, celami i stawianymi wymaganiami;</w:t>
      </w:r>
    </w:p>
    <w:p w14:paraId="0FE8DD91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kształcenia się oraz wychowania i opieki odpowiednich do wieku i osiągniętego rozwoju;</w:t>
      </w:r>
    </w:p>
    <w:p w14:paraId="7388C370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organizacji życia szkolnego, umożliwiającego zachowanie właściwych proporcji między wysiłkiem szkolnym a możliwością rozwijania i zaspokajania własnych zainteresowań;</w:t>
      </w:r>
    </w:p>
    <w:p w14:paraId="60BE8FA1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dostosowania treści, metod i organizacji nauczania do jego możliwości;</w:t>
      </w:r>
    </w:p>
    <w:p w14:paraId="0998FBB8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właściwie zorganizowanego procesu kształcenia zgodnie z zasadami higieny pracy umysłowej;</w:t>
      </w:r>
    </w:p>
    <w:p w14:paraId="4CFD685B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sprawiedliwej, obiektywnej i jawnej oceny, ustalonych sposobów kontroli postępów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nauce oraz znajomości kryteriów oceniania z zajęć edukacyjnych i zachowania;</w:t>
      </w:r>
    </w:p>
    <w:p w14:paraId="309952D6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bezpiecznych i higienicznych warunków nauki, wychowania i opieki;</w:t>
      </w:r>
    </w:p>
    <w:p w14:paraId="050BA52D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korzystania z pomieszczeń szkolnych, sprzętu, środków dydaktycznych i księgozbioru biblioteki podczas zajęć szkolnych, pozaszkolnych i pozalekcyjnych;</w:t>
      </w:r>
    </w:p>
    <w:p w14:paraId="2ACC6320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życzliwego i podmiotowego traktowania w procesie dydaktyczno-wychowawczym;</w:t>
      </w:r>
    </w:p>
    <w:p w14:paraId="7E0389CE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zajęć pozalekcyjnych i pozaszkolnych rozwijających jego zainteresowania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uzdolnienia;</w:t>
      </w:r>
    </w:p>
    <w:p w14:paraId="68CA931A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udziału w zajęciach dydaktyczno-wyrównawczych w przypadku trudności w nauce;</w:t>
      </w:r>
    </w:p>
    <w:p w14:paraId="3E7A429C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korzystania z pomocy psychologiczno-pedagogicznej;</w:t>
      </w:r>
    </w:p>
    <w:p w14:paraId="735A1F4E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bezpłatnego transportu i opieki przysługującej uczniom niepełnosprawnym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czasie przewozu do szkoły;</w:t>
      </w:r>
    </w:p>
    <w:p w14:paraId="636FDBDC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wpływania na życie szkoły przez działalność samorządową, proponowanie zmian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ulepszeń w życiu klasy i szkoły;</w:t>
      </w:r>
    </w:p>
    <w:p w14:paraId="55526FBF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aktywnego udziału w pracach samorządu uczniowskiego (m.in. czynne i bierne prawo wyborcze);</w:t>
      </w:r>
    </w:p>
    <w:p w14:paraId="5695D0A5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składania wniosków i opinii za pośrednictwem samorządu uczniowskiego we wszystkich sprawach szkoły, w tym sprawach dotyczących realizacji wymienionych powyżej podstawowych praw uczniów;</w:t>
      </w:r>
    </w:p>
    <w:p w14:paraId="4C72371D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swobody wyrażania myśli i przekonań, a w szczególności dotyczących życia szkoły,</w:t>
      </w:r>
    </w:p>
    <w:p w14:paraId="54B91FF6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       a także światopoglądowych i religijnych, jeśli nie naruszają tym dobra innych osób;</w:t>
      </w:r>
    </w:p>
    <w:p w14:paraId="5D0C04B2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pacing w:val="-2"/>
          <w:szCs w:val="24"/>
        </w:rPr>
        <w:t>ochrony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danych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osobistych (informacje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o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stanie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zdrowia,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wynikach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 xml:space="preserve">testów   </w:t>
      </w:r>
    </w:p>
    <w:p w14:paraId="311D02D2" w14:textId="77777777" w:rsidR="006778C8" w:rsidRPr="00E33AD0" w:rsidRDefault="006778C8">
      <w:pPr>
        <w:pStyle w:val="Akapitzlist"/>
        <w:shd w:val="clear" w:color="auto" w:fill="FFFFFF"/>
        <w:tabs>
          <w:tab w:val="left" w:pos="1110"/>
        </w:tabs>
        <w:spacing w:before="0" w:line="240" w:lineRule="exact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pacing w:val="-2"/>
          <w:szCs w:val="24"/>
        </w:rPr>
        <w:lastRenderedPageBreak/>
        <w:t xml:space="preserve">        </w:t>
      </w:r>
      <w:r w:rsidRPr="00E33AD0">
        <w:rPr>
          <w:rFonts w:ascii="Arial" w:hAnsi="Arial" w:cs="Arial"/>
          <w:spacing w:val="-2"/>
          <w:szCs w:val="24"/>
        </w:rPr>
        <w:t>psychologicznych,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rodzinie</w:t>
      </w:r>
      <w:r w:rsidRPr="00E33AD0">
        <w:rPr>
          <w:rFonts w:ascii="Arial" w:eastAsia="Arial" w:hAnsi="Arial" w:cs="Arial"/>
          <w:spacing w:val="-2"/>
          <w:szCs w:val="24"/>
        </w:rPr>
        <w:t xml:space="preserve"> – </w:t>
      </w:r>
      <w:r w:rsidRPr="00E33AD0">
        <w:rPr>
          <w:rFonts w:ascii="Arial" w:hAnsi="Arial" w:cs="Arial"/>
          <w:spacing w:val="-2"/>
          <w:szCs w:val="24"/>
        </w:rPr>
        <w:t>status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materialny,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społeczny,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rozwód,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alkoholizm itp.);</w:t>
      </w:r>
    </w:p>
    <w:p w14:paraId="41020A2E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pomocy materialnej.</w:t>
      </w:r>
    </w:p>
    <w:p w14:paraId="064D630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42</w:t>
      </w:r>
    </w:p>
    <w:p w14:paraId="61DCAEA0" w14:textId="77777777" w:rsidR="006778C8" w:rsidRPr="00E33AD0" w:rsidRDefault="006778C8" w:rsidP="00082E38">
      <w:pPr>
        <w:pStyle w:val="Akapitzlist"/>
        <w:numPr>
          <w:ilvl w:val="0"/>
          <w:numId w:val="18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przypadku naruszenia praw uczeń lub jego rodzic może złożyć skargę do:</w:t>
      </w:r>
    </w:p>
    <w:p w14:paraId="6A241AF8" w14:textId="77777777" w:rsidR="006778C8" w:rsidRPr="00E33AD0" w:rsidRDefault="006778C8" w:rsidP="00082E38">
      <w:pPr>
        <w:pStyle w:val="Akapitzlist"/>
        <w:numPr>
          <w:ilvl w:val="1"/>
          <w:numId w:val="6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wychowawcy klasy;</w:t>
      </w:r>
    </w:p>
    <w:p w14:paraId="062B9D0D" w14:textId="77777777" w:rsidR="006778C8" w:rsidRPr="00E33AD0" w:rsidRDefault="006778C8" w:rsidP="00082E38">
      <w:pPr>
        <w:pStyle w:val="Akapitzlist"/>
        <w:numPr>
          <w:ilvl w:val="1"/>
          <w:numId w:val="6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pedagoga szkolnego;</w:t>
      </w:r>
    </w:p>
    <w:p w14:paraId="52349FFD" w14:textId="77777777" w:rsidR="006778C8" w:rsidRPr="00E33AD0" w:rsidRDefault="006778C8" w:rsidP="00082E38">
      <w:pPr>
        <w:pStyle w:val="Akapitzlist"/>
        <w:numPr>
          <w:ilvl w:val="1"/>
          <w:numId w:val="6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dyrektora szkoły.</w:t>
      </w:r>
    </w:p>
    <w:p w14:paraId="47EA8374" w14:textId="77777777" w:rsidR="006778C8" w:rsidRPr="00E33AD0" w:rsidRDefault="006778C8" w:rsidP="00082E38">
      <w:pPr>
        <w:pStyle w:val="Akapitzlist"/>
        <w:numPr>
          <w:ilvl w:val="0"/>
          <w:numId w:val="18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Skarga powinna być złożona na piśmie, podpisana przez wnoszącego. </w:t>
      </w:r>
    </w:p>
    <w:p w14:paraId="0AC1CB1E" w14:textId="77777777" w:rsidR="006778C8" w:rsidRPr="00E33AD0" w:rsidRDefault="006778C8" w:rsidP="00082E38">
      <w:pPr>
        <w:pStyle w:val="Akapitzlist"/>
        <w:numPr>
          <w:ilvl w:val="0"/>
          <w:numId w:val="18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Wycofanie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skargi powoduje wstrzymanie biegu rozpatrzenia skargi. </w:t>
      </w:r>
    </w:p>
    <w:p w14:paraId="4799E66F" w14:textId="77777777" w:rsidR="006778C8" w:rsidRPr="00E33AD0" w:rsidRDefault="006778C8" w:rsidP="00082E38">
      <w:pPr>
        <w:pStyle w:val="Akapitzlist"/>
        <w:numPr>
          <w:ilvl w:val="0"/>
          <w:numId w:val="18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Rozpatrzenie skargi następuje w ciągu 7 dni od daty jej złożenia, wnoszący otrzymuje pisemną odpowiedź o sposobie rozstrzygnięcia sprawy. </w:t>
      </w:r>
    </w:p>
    <w:p w14:paraId="762A146D" w14:textId="77777777" w:rsidR="006778C8" w:rsidRPr="00E33AD0" w:rsidRDefault="006778C8">
      <w:pPr>
        <w:spacing w:line="240" w:lineRule="exact"/>
        <w:ind w:left="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475E8D36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43</w:t>
      </w:r>
    </w:p>
    <w:p w14:paraId="115C34F3" w14:textId="77777777" w:rsidR="006778C8" w:rsidRPr="00E33AD0" w:rsidRDefault="006778C8" w:rsidP="00082E38">
      <w:pPr>
        <w:pStyle w:val="Akapitzlist"/>
        <w:numPr>
          <w:ilvl w:val="0"/>
          <w:numId w:val="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ma obowiązek:</w:t>
      </w:r>
    </w:p>
    <w:p w14:paraId="19680A13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uczęszczać na zajęcia szkolne;</w:t>
      </w:r>
    </w:p>
    <w:p w14:paraId="47572C6E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dbać o dobre imię szkoły, godnie ją reprezentować, znać i szanować jej tradycje </w:t>
      </w:r>
      <w:r w:rsidRPr="00E33AD0">
        <w:rPr>
          <w:rFonts w:ascii="Arial" w:hAnsi="Arial" w:cs="Arial"/>
          <w:szCs w:val="24"/>
        </w:rPr>
        <w:br/>
        <w:t>i obrzędowość;</w:t>
      </w:r>
    </w:p>
    <w:p w14:paraId="76505445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przestrzegać postanowień zawartych w statucie szkoły; </w:t>
      </w:r>
    </w:p>
    <w:p w14:paraId="02BDD2E1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systematycznie i aktywnie uczestniczyć w zajęciach i w życiu szkoły;</w:t>
      </w:r>
    </w:p>
    <w:p w14:paraId="474FC64C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systematycznie przygotowywać się do zajęć, odrabiać prace domowe;</w:t>
      </w:r>
    </w:p>
    <w:p w14:paraId="5A77332B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przestrzegać zasad kultury współżycia w odniesieniu do nauczycieli, kolegów i innych pracowników szkoły;</w:t>
      </w:r>
    </w:p>
    <w:p w14:paraId="29F2D622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stosować się do poleceń i uwag nauczycieli oraz innych pracowników szkoły;</w:t>
      </w:r>
    </w:p>
    <w:p w14:paraId="640DA433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przestrzegać zasad bezpieczeństwa, dbać o zdrowie własne i nie narażać zdrowia innych;</w:t>
      </w:r>
    </w:p>
    <w:p w14:paraId="7A612E29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dbać o higienę i schludny wygląd (nie dopuszcza się farbowania i koloryzowania włosów, trwałej ondulacji, makijażu, malowania paznokci itp.);</w:t>
      </w:r>
    </w:p>
    <w:p w14:paraId="7D34E1D6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nosić w dni powszednie strój w stonowanych kolorach, nie wyzywający, bez rzucającej się w oczy biżuterii;</w:t>
      </w:r>
    </w:p>
    <w:p w14:paraId="70C8D430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nosić strój galowy w czasie uroczystości szkolnych (spodnie, spódnica czarna lub granatowa, biała koszula, bluzka);</w:t>
      </w:r>
    </w:p>
    <w:p w14:paraId="6381229B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dbać o wspólne dobro, ład i porządek w szkole;</w:t>
      </w:r>
    </w:p>
    <w:p w14:paraId="6C19872C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przestrzegać zakazu palenia papierosów, e-papierosów, picia alkoholu i używania narkotyków oraz innych środków odurzających;</w:t>
      </w:r>
    </w:p>
    <w:p w14:paraId="2A638E49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nosić obuwie zmienne na terenie szkoły;</w:t>
      </w:r>
    </w:p>
    <w:p w14:paraId="48563E31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szanować przekonania i poglądy innych;</w:t>
      </w:r>
    </w:p>
    <w:p w14:paraId="2F9CB611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godnie, kulturalnie i taktownie zachowywać się w szkole i poza nią, dbać o kulturę języka;</w:t>
      </w:r>
    </w:p>
    <w:p w14:paraId="2A0182F8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uczęszczać do szkoły systematycznie i punktualnie. Każdą nieobecność i spóźnienie usprawiedliwiać (nieobecność w ciągu 7 dni, w formie pisemnego usprawiedliwienia przez rodzica, zwolnienia lekarskiego, spóźnienie tego samego dnia. Nieobecność na zajęciach może też usprawiedliwić rodzic (p.o.) osobiście, telefonicznie lub ze swojego konta przez dziennik elektroniczny);</w:t>
      </w:r>
    </w:p>
    <w:p w14:paraId="170A20F0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świadomie oraz odpowiedzialnie korzystać z urządzeń elektronicznych dostępnych w szkole;</w:t>
      </w:r>
    </w:p>
    <w:p w14:paraId="7A9E5D8B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przestrzegać zakazu używania na terenie szkoły telefonów komórkowych i innych urządzeń elektronicznych, służących do łączności, odtwarzania lub utrwalania obrazów i dźwięku podczas zajęć organizowanych przez szkołę i przerw lekcyjnych,  z wyjątkiem sytuacji, gdzie użycie takiego urządzenia następuje za zgodą lub na polecenie nauczyciela;</w:t>
      </w:r>
    </w:p>
    <w:p w14:paraId="28778CD7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szanować i chronić mienie szkoły; </w:t>
      </w:r>
    </w:p>
    <w:p w14:paraId="0D62EAF3" w14:textId="77777777" w:rsidR="006778C8" w:rsidRPr="00E33AD0" w:rsidRDefault="006778C8" w:rsidP="00082E38">
      <w:pPr>
        <w:pStyle w:val="Akapitzlist"/>
        <w:numPr>
          <w:ilvl w:val="0"/>
          <w:numId w:val="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Uczeń ma obowiązek dbać o własne mienie, przedmioty wartościowe i pieniądze przynoszone do szkoły. Szkoła nie ponosi odpowiedzialności </w:t>
      </w:r>
      <w:r w:rsidRPr="00E33AD0">
        <w:rPr>
          <w:rFonts w:ascii="Arial" w:hAnsi="Arial" w:cs="Arial"/>
          <w:szCs w:val="24"/>
        </w:rPr>
        <w:lastRenderedPageBreak/>
        <w:t>materialnej za skradzione lub zniszczone, przynoszone przez ucznia do szkoły i pozostawione bez nadzoru przedmioty wartościowe (w tym telefony komórkowe, urządzenia elektroniczne, zegarki) i</w:t>
      </w:r>
      <w:r w:rsidRPr="00E33AD0">
        <w:rPr>
          <w:rFonts w:ascii="Arial" w:hAnsi="Arial" w:cs="Arial"/>
          <w:spacing w:val="-17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pieniądze.</w:t>
      </w:r>
    </w:p>
    <w:p w14:paraId="26DC33C3" w14:textId="77777777" w:rsidR="006778C8" w:rsidRPr="00E33AD0" w:rsidRDefault="006778C8">
      <w:pPr>
        <w:spacing w:line="240" w:lineRule="exact"/>
        <w:rPr>
          <w:rFonts w:ascii="Arial" w:eastAsia="Times New Roman" w:hAnsi="Arial" w:cs="Arial"/>
          <w:bCs/>
          <w:szCs w:val="24"/>
          <w:lang w:eastAsia="pl-PL"/>
        </w:rPr>
      </w:pPr>
    </w:p>
    <w:p w14:paraId="68BA7E41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44</w:t>
      </w:r>
    </w:p>
    <w:p w14:paraId="558A6937" w14:textId="77777777" w:rsidR="006778C8" w:rsidRPr="00E33AD0" w:rsidRDefault="006778C8" w:rsidP="00082E38">
      <w:pPr>
        <w:pStyle w:val="Akapitzlist"/>
        <w:numPr>
          <w:ilvl w:val="6"/>
          <w:numId w:val="11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może otrzymywać wyróżnienia i nagrody.</w:t>
      </w:r>
    </w:p>
    <w:p w14:paraId="39F34882" w14:textId="77777777" w:rsidR="006778C8" w:rsidRPr="00E33AD0" w:rsidRDefault="006778C8" w:rsidP="00082E38">
      <w:pPr>
        <w:pStyle w:val="Akapitzlist"/>
        <w:numPr>
          <w:ilvl w:val="0"/>
          <w:numId w:val="11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 wnioskiem o przyznanie nagród mogą występować:</w:t>
      </w:r>
    </w:p>
    <w:p w14:paraId="453181C9" w14:textId="77777777" w:rsidR="006778C8" w:rsidRPr="00E33AD0" w:rsidRDefault="006778C8" w:rsidP="00082E38">
      <w:pPr>
        <w:pStyle w:val="Akapitzlist"/>
        <w:numPr>
          <w:ilvl w:val="1"/>
          <w:numId w:val="13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wychowawcy klas;</w:t>
      </w:r>
    </w:p>
    <w:p w14:paraId="174CDEB4" w14:textId="77777777" w:rsidR="006778C8" w:rsidRPr="00E33AD0" w:rsidRDefault="006778C8" w:rsidP="00082E38">
      <w:pPr>
        <w:pStyle w:val="Akapitzlist"/>
        <w:numPr>
          <w:ilvl w:val="1"/>
          <w:numId w:val="13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inni nauczyciele;</w:t>
      </w:r>
    </w:p>
    <w:p w14:paraId="7B085B54" w14:textId="77777777" w:rsidR="006778C8" w:rsidRPr="00E33AD0" w:rsidRDefault="006778C8" w:rsidP="00082E38">
      <w:pPr>
        <w:pStyle w:val="Akapitzlist"/>
        <w:numPr>
          <w:ilvl w:val="1"/>
          <w:numId w:val="13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rada rodziców;</w:t>
      </w:r>
    </w:p>
    <w:p w14:paraId="0AA4B1B6" w14:textId="77777777" w:rsidR="006778C8" w:rsidRPr="00E33AD0" w:rsidRDefault="006778C8" w:rsidP="00082E38">
      <w:pPr>
        <w:pStyle w:val="Akapitzlist"/>
        <w:numPr>
          <w:ilvl w:val="1"/>
          <w:numId w:val="13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dyrektor szkoły;</w:t>
      </w:r>
    </w:p>
    <w:p w14:paraId="6B4240E5" w14:textId="77777777" w:rsidR="006778C8" w:rsidRPr="00E33AD0" w:rsidRDefault="006778C8" w:rsidP="00082E38">
      <w:pPr>
        <w:pStyle w:val="Akapitzlist"/>
        <w:numPr>
          <w:ilvl w:val="1"/>
          <w:numId w:val="13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samorząd uczniowski.</w:t>
      </w:r>
    </w:p>
    <w:p w14:paraId="67C090B8" w14:textId="77777777" w:rsidR="006778C8" w:rsidRPr="00E33AD0" w:rsidRDefault="006778C8" w:rsidP="00082E38">
      <w:pPr>
        <w:pStyle w:val="Akapitzlist"/>
        <w:numPr>
          <w:ilvl w:val="0"/>
          <w:numId w:val="11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 wysokie wyniki w nauce i inne osiągnięcia, pracę na rzecz społeczności klasowej, szkolnej lub lokalnej, a także przykładną postawę uczeń może otrzymać następujące nagrody i wyróżnienia:</w:t>
      </w:r>
    </w:p>
    <w:p w14:paraId="617CC2AD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punkty dodatnie z zachowania;</w:t>
      </w:r>
    </w:p>
    <w:p w14:paraId="0A454CE7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pochwałę ustną wychowawcy klasowego wobec uczniów klasy, rodziców;</w:t>
      </w:r>
    </w:p>
    <w:p w14:paraId="1FA3FC88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pochwałę ustną dyrektora szkoły wobec uczniów szkoły i nauczycieli;</w:t>
      </w:r>
    </w:p>
    <w:p w14:paraId="711BB33D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plakietkę „ uczeń na medal”;</w:t>
      </w:r>
    </w:p>
    <w:p w14:paraId="4EB81017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list gratulacyjny do rodziców;</w:t>
      </w:r>
    </w:p>
    <w:p w14:paraId="064E0F9C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dyplom wyróżnienia;</w:t>
      </w:r>
    </w:p>
    <w:p w14:paraId="7BB9918F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nagrodę rzeczową;</w:t>
      </w:r>
    </w:p>
    <w:p w14:paraId="19121C81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nagrodę wójta gminy;</w:t>
      </w:r>
    </w:p>
    <w:p w14:paraId="66DC3696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nagrodę specjalną dyrektora szkoły;</w:t>
      </w:r>
    </w:p>
    <w:p w14:paraId="2926FB66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wpis do kroniki szkoły;</w:t>
      </w:r>
    </w:p>
    <w:p w14:paraId="578748E7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dofinansowanie do wycieczki  krajoznawczej;</w:t>
      </w:r>
    </w:p>
    <w:p w14:paraId="7C049F61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statuetkę „ uczeń na medal”.</w:t>
      </w:r>
    </w:p>
    <w:p w14:paraId="586347C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45</w:t>
      </w:r>
    </w:p>
    <w:p w14:paraId="73C624D0" w14:textId="77777777" w:rsidR="006778C8" w:rsidRPr="00E33AD0" w:rsidRDefault="006778C8" w:rsidP="00082E38">
      <w:pPr>
        <w:pStyle w:val="Akapitzlist"/>
        <w:numPr>
          <w:ilvl w:val="6"/>
          <w:numId w:val="87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Szkoła może stosować wobec uczniów kary, w szczególności za nieprzestrzeganie statutu szkoły.</w:t>
      </w:r>
    </w:p>
    <w:p w14:paraId="137F3940" w14:textId="77777777" w:rsidR="006778C8" w:rsidRPr="00E33AD0" w:rsidRDefault="006778C8" w:rsidP="00082E38">
      <w:pPr>
        <w:pStyle w:val="Akapitzlist"/>
        <w:numPr>
          <w:ilvl w:val="6"/>
          <w:numId w:val="87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 wnioskami o zastosowanie kar mogą występować wszyscy członkowie rady pedagogicznej i inni pracownicy szkoły.</w:t>
      </w:r>
    </w:p>
    <w:p w14:paraId="12C3FF21" w14:textId="77777777" w:rsidR="006778C8" w:rsidRPr="00E33AD0" w:rsidRDefault="006778C8" w:rsidP="00082E38">
      <w:pPr>
        <w:pStyle w:val="Akapitzlist"/>
        <w:numPr>
          <w:ilvl w:val="0"/>
          <w:numId w:val="1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może być karany przez wychowawcę lub nauczyciela:</w:t>
      </w:r>
    </w:p>
    <w:p w14:paraId="041F5548" w14:textId="77777777" w:rsidR="006778C8" w:rsidRPr="00E33AD0" w:rsidRDefault="006778C8" w:rsidP="00082E38">
      <w:pPr>
        <w:pStyle w:val="Akapitzlist"/>
        <w:numPr>
          <w:ilvl w:val="1"/>
          <w:numId w:val="1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upomnieniem ustnym;</w:t>
      </w:r>
    </w:p>
    <w:p w14:paraId="411758CA" w14:textId="77777777" w:rsidR="006778C8" w:rsidRPr="00E33AD0" w:rsidRDefault="006778C8" w:rsidP="00082E38">
      <w:pPr>
        <w:pStyle w:val="Akapitzlist"/>
        <w:numPr>
          <w:ilvl w:val="1"/>
          <w:numId w:val="1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punktami ujemnymi z zachowania;</w:t>
      </w:r>
    </w:p>
    <w:p w14:paraId="37B6089D" w14:textId="77777777" w:rsidR="006778C8" w:rsidRPr="00E33AD0" w:rsidRDefault="006778C8" w:rsidP="00082E38">
      <w:pPr>
        <w:pStyle w:val="Akapitzlist"/>
        <w:numPr>
          <w:ilvl w:val="1"/>
          <w:numId w:val="1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negatywną uwagą pisemną do rodzica;</w:t>
      </w:r>
    </w:p>
    <w:p w14:paraId="5D753099" w14:textId="77777777" w:rsidR="006778C8" w:rsidRPr="00E33AD0" w:rsidRDefault="006778C8" w:rsidP="00082E38">
      <w:pPr>
        <w:pStyle w:val="Akapitzlist"/>
        <w:numPr>
          <w:ilvl w:val="1"/>
          <w:numId w:val="1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naganą wychowawcy klasy;</w:t>
      </w:r>
    </w:p>
    <w:p w14:paraId="73D634F2" w14:textId="77777777" w:rsidR="006778C8" w:rsidRPr="00E33AD0" w:rsidRDefault="006778C8" w:rsidP="00082E38">
      <w:pPr>
        <w:pStyle w:val="Akapitzlist"/>
        <w:numPr>
          <w:ilvl w:val="1"/>
          <w:numId w:val="1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zakazem uczestnictwa w imprezie klasowej.</w:t>
      </w:r>
    </w:p>
    <w:p w14:paraId="7BBA202C" w14:textId="77777777" w:rsidR="006778C8" w:rsidRPr="00E33AD0" w:rsidRDefault="006778C8" w:rsidP="00082E38">
      <w:pPr>
        <w:pStyle w:val="Akapitzlist"/>
        <w:numPr>
          <w:ilvl w:val="0"/>
          <w:numId w:val="1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może być karany przez dyrektora szkoły na wniosek wychowawcy za nieprzestrzeganie postanowień statutu:</w:t>
      </w:r>
    </w:p>
    <w:p w14:paraId="2E71265B" w14:textId="77777777" w:rsidR="006778C8" w:rsidRPr="00E33AD0" w:rsidRDefault="006778C8" w:rsidP="00082E38">
      <w:pPr>
        <w:pStyle w:val="Akapitzlist"/>
        <w:numPr>
          <w:ilvl w:val="1"/>
          <w:numId w:val="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naganą;</w:t>
      </w:r>
    </w:p>
    <w:p w14:paraId="45D939F7" w14:textId="168D0229" w:rsidR="006778C8" w:rsidRPr="00E33AD0" w:rsidRDefault="006778C8" w:rsidP="00082E38">
      <w:pPr>
        <w:pStyle w:val="Akapitzlist"/>
        <w:numPr>
          <w:ilvl w:val="1"/>
          <w:numId w:val="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utratą przywilejów (np. udział w wycieczce szkolnej, zakaz reprezentowania szkoły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zawodach itp.).</w:t>
      </w:r>
    </w:p>
    <w:p w14:paraId="44C8A391" w14:textId="472FEB56" w:rsidR="00FB07CD" w:rsidRPr="00E33AD0" w:rsidRDefault="00FB07CD" w:rsidP="00082E38">
      <w:pPr>
        <w:pStyle w:val="Akapitzlist"/>
        <w:numPr>
          <w:ilvl w:val="0"/>
          <w:numId w:val="163"/>
        </w:numPr>
        <w:spacing w:line="240" w:lineRule="exact"/>
        <w:jc w:val="left"/>
        <w:rPr>
          <w:rFonts w:ascii="Arial" w:hAnsi="Arial" w:cs="Arial"/>
        </w:rPr>
      </w:pPr>
      <w:bookmarkStart w:id="14" w:name="_Hlk113975639"/>
      <w:r w:rsidRPr="00E33AD0">
        <w:rPr>
          <w:rFonts w:ascii="Arial" w:hAnsi="Arial" w:cs="Arial"/>
        </w:rPr>
        <w:t>W przypadku gdy nieletni wykazuje przejawy demoralizacji lub dopuścił się czynu karalnego na terenie szkoły lub w związku z realizacją obowiązku szkolnego lub obowiązku nauki, dyrektor tej szkoły może, za zgodą rodziców albo opiekuna nieletniego oraz nieletniego, zastosować, jeżeli jest to wystarczające, środek oddziaływania wychowawczego w postaci</w:t>
      </w:r>
    </w:p>
    <w:p w14:paraId="6037C884" w14:textId="5057EC6C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709" w:hanging="316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pouczenia, </w:t>
      </w:r>
    </w:p>
    <w:p w14:paraId="57145DCC" w14:textId="5815C7FF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709" w:hanging="316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ostrzeżenia ustnego albo </w:t>
      </w:r>
    </w:p>
    <w:p w14:paraId="435F3FE3" w14:textId="56A65688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709" w:hanging="316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ostrzeżenia na piśmie, </w:t>
      </w:r>
    </w:p>
    <w:p w14:paraId="3822CD12" w14:textId="46527187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284" w:firstLine="109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przeproszenia pokrzywdzonego, </w:t>
      </w:r>
    </w:p>
    <w:p w14:paraId="2A21EAB5" w14:textId="63DA24E1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426" w:hanging="33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przywrócenia stanu poprzedniego lub </w:t>
      </w:r>
    </w:p>
    <w:p w14:paraId="7235D9F3" w14:textId="42C5A79A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709" w:hanging="316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wykonania określonych prac porządkowych na rzecz szkoły. </w:t>
      </w:r>
    </w:p>
    <w:bookmarkEnd w:id="14"/>
    <w:p w14:paraId="3991887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§ 46</w:t>
      </w:r>
    </w:p>
    <w:p w14:paraId="1F2CAE2C" w14:textId="77777777" w:rsidR="006778C8" w:rsidRPr="00E33AD0" w:rsidRDefault="006778C8" w:rsidP="00082E38">
      <w:pPr>
        <w:pStyle w:val="Akapitzlist"/>
        <w:numPr>
          <w:ilvl w:val="6"/>
          <w:numId w:val="8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 przeniesienie ucznia do innej szkoły występuje dyrektor szkoły do Łódzkiego Kuratora Oświaty na wniosek rady pedagogicznej, gdy:</w:t>
      </w:r>
    </w:p>
    <w:p w14:paraId="10229445" w14:textId="77777777" w:rsidR="006778C8" w:rsidRPr="00E33AD0" w:rsidRDefault="006778C8" w:rsidP="00082E38">
      <w:pPr>
        <w:pStyle w:val="Akapitzlist"/>
        <w:numPr>
          <w:ilvl w:val="1"/>
          <w:numId w:val="1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zastosowanie kar z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§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45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ust. 3 i 4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nie wpłynęło na poprawę postępowania ucznia;</w:t>
      </w:r>
    </w:p>
    <w:p w14:paraId="199EDD15" w14:textId="77777777" w:rsidR="006778C8" w:rsidRPr="00E33AD0" w:rsidRDefault="006778C8" w:rsidP="00082E38">
      <w:pPr>
        <w:pStyle w:val="Akapitzlist"/>
        <w:numPr>
          <w:ilvl w:val="1"/>
          <w:numId w:val="1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w rażący sposób naruszył normy społeczne i zagraża otoczeniu.</w:t>
      </w:r>
    </w:p>
    <w:p w14:paraId="7E942313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141295C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47</w:t>
      </w:r>
    </w:p>
    <w:p w14:paraId="2809A3BA" w14:textId="77777777" w:rsidR="006778C8" w:rsidRPr="00E33AD0" w:rsidRDefault="006778C8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Szkoła ma obowiązek powiadomienia rodziców ucznia o przyznanej nagrodzie lub</w:t>
      </w:r>
    </w:p>
    <w:p w14:paraId="14DAF0A3" w14:textId="77777777" w:rsidR="006778C8" w:rsidRPr="00E33AD0" w:rsidRDefault="006778C8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zastosowaniu wobec niego kary.</w:t>
      </w:r>
    </w:p>
    <w:p w14:paraId="2E4E5D6E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0F6311F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48</w:t>
      </w:r>
    </w:p>
    <w:p w14:paraId="66B5E642" w14:textId="77777777" w:rsidR="006778C8" w:rsidRPr="00E33AD0" w:rsidRDefault="006778C8" w:rsidP="00082E38">
      <w:pPr>
        <w:numPr>
          <w:ilvl w:val="0"/>
          <w:numId w:val="10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Uczeń lub jego rodzic może wnieść pisemne, uzasadnione zastrzeżenie do przyznanej nagrody do dyrektora szkoły.</w:t>
      </w:r>
    </w:p>
    <w:p w14:paraId="6B4F5986" w14:textId="77777777" w:rsidR="006778C8" w:rsidRPr="00E33AD0" w:rsidRDefault="006778C8" w:rsidP="00082E38">
      <w:pPr>
        <w:pStyle w:val="Akapitzlist"/>
        <w:numPr>
          <w:ilvl w:val="0"/>
          <w:numId w:val="10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Wycofanie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zastrzeżenia powoduje wstrzymanie biegu jego rozpatrzenia. </w:t>
      </w:r>
    </w:p>
    <w:p w14:paraId="5E2A6AEE" w14:textId="77777777" w:rsidR="006778C8" w:rsidRPr="00E33AD0" w:rsidRDefault="006778C8" w:rsidP="00082E38">
      <w:pPr>
        <w:pStyle w:val="Akapitzlist"/>
        <w:numPr>
          <w:ilvl w:val="0"/>
          <w:numId w:val="10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Rozpatrzenie zastrzeżenia następuje w ciągu 7 dni od daty jej złożenia, wnoszący otrzymuje pisemną odpowiedź o sposobie rozstrzygnięcia sprawy. </w:t>
      </w:r>
    </w:p>
    <w:p w14:paraId="1C55130A" w14:textId="77777777" w:rsidR="006778C8" w:rsidRPr="00E33AD0" w:rsidRDefault="006778C8">
      <w:pPr>
        <w:spacing w:line="240" w:lineRule="exact"/>
        <w:ind w:left="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06C833AA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§ 49</w:t>
      </w:r>
    </w:p>
    <w:p w14:paraId="4972A9BE" w14:textId="77777777" w:rsidR="006778C8" w:rsidRPr="00E33AD0" w:rsidRDefault="006778C8" w:rsidP="00082E38">
      <w:pPr>
        <w:pStyle w:val="Akapitzlist"/>
        <w:numPr>
          <w:ilvl w:val="6"/>
          <w:numId w:val="62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Od kar nałożonych przez wychowawcę uczniowi lub jego rodzicowi przysługuje prawo wniesienia uzasadnionego odwołania do dyrektora szkoły w formie pisemnej. Dyrektor szkoły w terminie do 7 dni rozpatruje odwołanie i informuje pisemnie o rozstrzygnięciu. </w:t>
      </w:r>
    </w:p>
    <w:p w14:paraId="4EE6C593" w14:textId="77777777" w:rsidR="006778C8" w:rsidRPr="00E33AD0" w:rsidRDefault="006778C8" w:rsidP="00082E38">
      <w:pPr>
        <w:pStyle w:val="Akapitzlist"/>
        <w:numPr>
          <w:ilvl w:val="0"/>
          <w:numId w:val="62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Od kar nałożonych przez dyrektora szkoły przysługuje uczniowi lub jego rodzicowi prawo wniesienia uzasadnionego pisemnego wniosku o ponowne rozpatrzenie sprawy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 xml:space="preserve">do dyrektora szkoły. Dyrektor szkoły w terminie 7 dni rozpatruje wniosek i informuje pisemnie o rozstrzygnięciu, może przy tym zasięgnąć opinii rady pedagogicznej oraz samorządu uczniowskiego. </w:t>
      </w:r>
    </w:p>
    <w:p w14:paraId="0636734B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3ADA02AD" w14:textId="77777777" w:rsidR="006778C8" w:rsidRDefault="006778C8">
      <w:pPr>
        <w:pStyle w:val="Rozdzia"/>
        <w:spacing w:line="240" w:lineRule="exact"/>
        <w:rPr>
          <w:iCs/>
          <w:color w:val="auto"/>
          <w:sz w:val="24"/>
          <w:szCs w:val="24"/>
        </w:rPr>
      </w:pPr>
      <w:bookmarkStart w:id="15" w:name="__RefHeading___Toc493676255"/>
    </w:p>
    <w:p w14:paraId="7708E8C3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55D684F1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21B70385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050EC35C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2269632F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400ED5D8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142E9C28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5B297875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60FEF6BF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304CD9D9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0F4E3938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46F5D596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600FB6D4" w14:textId="77777777" w:rsidR="00EE2433" w:rsidRDefault="00EE2433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6C7C0AE0" w14:textId="77777777" w:rsidR="00AB7410" w:rsidRPr="00E33AD0" w:rsidRDefault="00AB7410" w:rsidP="00AB7410">
      <w:pPr>
        <w:pageBreakBefore/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b/>
          <w:szCs w:val="24"/>
        </w:rPr>
        <w:lastRenderedPageBreak/>
        <w:t>Rozdział VII</w:t>
      </w:r>
    </w:p>
    <w:p w14:paraId="6DBA1D3F" w14:textId="77777777" w:rsidR="00AB7410" w:rsidRPr="00E33AD0" w:rsidRDefault="00AB7410" w:rsidP="00AB7410">
      <w:pPr>
        <w:pStyle w:val="Rozdzia"/>
        <w:spacing w:line="240" w:lineRule="exact"/>
        <w:rPr>
          <w:b w:val="0"/>
          <w:iCs/>
          <w:color w:val="auto"/>
          <w:sz w:val="24"/>
          <w:szCs w:val="24"/>
        </w:rPr>
      </w:pPr>
    </w:p>
    <w:p w14:paraId="1800ED0E" w14:textId="77777777" w:rsidR="00AB7410" w:rsidRPr="00E33AD0" w:rsidRDefault="00AB7410" w:rsidP="00AB7410">
      <w:pPr>
        <w:pStyle w:val="Rozdzia"/>
        <w:spacing w:line="240" w:lineRule="exact"/>
        <w:rPr>
          <w:color w:val="auto"/>
        </w:rPr>
      </w:pPr>
      <w:r w:rsidRPr="00E33AD0">
        <w:rPr>
          <w:iCs/>
          <w:color w:val="auto"/>
          <w:sz w:val="24"/>
          <w:szCs w:val="24"/>
        </w:rPr>
        <w:t xml:space="preserve">Szczegółowe warunki i sposób oceniania wewnątrzszkolnego </w:t>
      </w:r>
      <w:r w:rsidRPr="00E33AD0">
        <w:rPr>
          <w:color w:val="auto"/>
          <w:sz w:val="24"/>
          <w:szCs w:val="24"/>
        </w:rPr>
        <w:t>uczniów</w:t>
      </w:r>
    </w:p>
    <w:p w14:paraId="7692EC9A" w14:textId="77777777" w:rsidR="00AB7410" w:rsidRPr="00E33AD0" w:rsidRDefault="00AB7410" w:rsidP="00AB7410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7D8BCAD3" w14:textId="77777777" w:rsidR="00AB7410" w:rsidRPr="00E33AD0" w:rsidRDefault="00AB7410" w:rsidP="00AB7410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50</w:t>
      </w:r>
    </w:p>
    <w:p w14:paraId="76F0FCA8" w14:textId="77777777" w:rsidR="00AB7410" w:rsidRPr="00E33AD0" w:rsidRDefault="00AB7410" w:rsidP="00AB7410">
      <w:pPr>
        <w:pStyle w:val="Akapitzlist"/>
        <w:numPr>
          <w:ilvl w:val="6"/>
          <w:numId w:val="139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Ogólne przepisy oceniania i klasyfikowania uczniów określają przepisy oświatowe.</w:t>
      </w:r>
    </w:p>
    <w:p w14:paraId="1619AA8D" w14:textId="77777777" w:rsidR="00AB7410" w:rsidRPr="00387BFE" w:rsidRDefault="00AB7410" w:rsidP="00AB7410">
      <w:pPr>
        <w:pStyle w:val="Akapitzlist"/>
        <w:numPr>
          <w:ilvl w:val="0"/>
          <w:numId w:val="139"/>
        </w:numPr>
        <w:spacing w:line="240" w:lineRule="auto"/>
        <w:ind w:left="426" w:hanging="426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Szczegółowe warunki i kryteria oceniania zajęć edukacyjnych oraz zachowania znajdują się 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w </w:t>
      </w:r>
      <w:r w:rsidRPr="00387BFE">
        <w:rPr>
          <w:rFonts w:ascii="Arial" w:eastAsia="Times New Roman" w:hAnsi="Arial" w:cs="Arial"/>
          <w:bCs/>
          <w:i/>
          <w:szCs w:val="24"/>
          <w:lang w:eastAsia="pl-PL"/>
        </w:rPr>
        <w:t>Wewnątrzszkolnym Ocenianiu Uczniów.</w:t>
      </w:r>
    </w:p>
    <w:p w14:paraId="71B09DE4" w14:textId="77777777" w:rsidR="00AB7410" w:rsidRPr="00081F88" w:rsidRDefault="00AB7410" w:rsidP="00AB7410">
      <w:pPr>
        <w:pStyle w:val="Akapitzlist"/>
        <w:numPr>
          <w:ilvl w:val="0"/>
          <w:numId w:val="139"/>
        </w:numPr>
        <w:spacing w:line="240" w:lineRule="auto"/>
        <w:ind w:left="426" w:hanging="426"/>
        <w:jc w:val="left"/>
        <w:rPr>
          <w:rFonts w:ascii="Arial" w:hAnsi="Arial" w:cs="Arial"/>
          <w:color w:val="FF0000"/>
        </w:rPr>
      </w:pPr>
      <w:r w:rsidRPr="00387BFE">
        <w:rPr>
          <w:rFonts w:ascii="Arial" w:eastAsia="Times New Roman" w:hAnsi="Arial" w:cs="Arial"/>
          <w:bCs/>
          <w:i/>
          <w:szCs w:val="24"/>
          <w:lang w:eastAsia="pl-PL"/>
        </w:rPr>
        <w:t>Wewnątrzszkolne Ocenianie określone jest w Statucie Szkoły i opublikowane jest  na stronie internetowej szkoły</w:t>
      </w:r>
      <w:r w:rsidRPr="00081F88">
        <w:rPr>
          <w:rFonts w:ascii="Arial" w:eastAsia="Times New Roman" w:hAnsi="Arial" w:cs="Arial"/>
          <w:bCs/>
          <w:color w:val="FF0000"/>
          <w:szCs w:val="24"/>
          <w:lang w:eastAsia="pl-PL"/>
        </w:rPr>
        <w:t>.</w:t>
      </w:r>
    </w:p>
    <w:p w14:paraId="1FA61649" w14:textId="77777777" w:rsidR="00AB7410" w:rsidRPr="00E33AD0" w:rsidRDefault="00AB7410" w:rsidP="00AB7410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41B1BC12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51</w:t>
      </w:r>
    </w:p>
    <w:p w14:paraId="5A88D84D" w14:textId="77777777" w:rsidR="00AB7410" w:rsidRPr="00E33AD0" w:rsidRDefault="00AB7410" w:rsidP="00AB7410">
      <w:pPr>
        <w:pStyle w:val="Akapitzlist"/>
        <w:numPr>
          <w:ilvl w:val="6"/>
          <w:numId w:val="27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 osiągnięcia edukacyjne uczniów odpowiedzialni są w równym stopniu nauczyciel, rodzic oraz sam uczeń.</w:t>
      </w:r>
    </w:p>
    <w:p w14:paraId="4EDEF30A" w14:textId="77777777" w:rsidR="00AB7410" w:rsidRPr="00E33AD0" w:rsidRDefault="00AB7410" w:rsidP="00AB7410">
      <w:pPr>
        <w:pStyle w:val="Akapitzlist"/>
        <w:numPr>
          <w:ilvl w:val="0"/>
          <w:numId w:val="27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Obowiązki nauczyciela określone są przez ustawę Prawo oświatowe, Kartę Nauczyciela, przepisy wykonawcze oraz dokumenty wewnątrzszkolne.</w:t>
      </w:r>
    </w:p>
    <w:p w14:paraId="5A1EA424" w14:textId="77777777" w:rsidR="00AB7410" w:rsidRPr="00E33AD0" w:rsidRDefault="00AB7410" w:rsidP="00AB7410">
      <w:pPr>
        <w:pStyle w:val="Akapitzlist"/>
        <w:numPr>
          <w:ilvl w:val="0"/>
          <w:numId w:val="27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Obowiązkiem rodzica jest współpraca ze szkołą, uczestnictwo w zebraniach i konsultacjach w celu podejmowania wspólnych działań edukacyjnych i wychowawczych z nauczycielami, pedagogiem, psychologiem oraz innymi specjalistami zatrudnionymi  w szkole.</w:t>
      </w:r>
    </w:p>
    <w:p w14:paraId="648BED4A" w14:textId="77777777" w:rsidR="00AB7410" w:rsidRPr="00E33AD0" w:rsidRDefault="00AB7410" w:rsidP="00AB7410">
      <w:pPr>
        <w:pStyle w:val="Akapitzlist"/>
        <w:numPr>
          <w:ilvl w:val="0"/>
          <w:numId w:val="27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Obowiązkiem ucznia jest dbałość o stałe pogłębianie wiedzy i kształcenie umiejętności  na miarę swoich możliwości.</w:t>
      </w:r>
    </w:p>
    <w:p w14:paraId="671B2585" w14:textId="77777777" w:rsidR="00AB7410" w:rsidRPr="00E33AD0" w:rsidRDefault="00AB7410" w:rsidP="00AB7410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177B3FE7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52</w:t>
      </w:r>
    </w:p>
    <w:p w14:paraId="6E4F3990" w14:textId="77777777" w:rsidR="00AB7410" w:rsidRPr="00E33AD0" w:rsidRDefault="00AB7410" w:rsidP="00AB7410">
      <w:pPr>
        <w:pStyle w:val="Akapitzlist"/>
        <w:numPr>
          <w:ilvl w:val="6"/>
          <w:numId w:val="88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Ocenianiu podlegają:</w:t>
      </w:r>
    </w:p>
    <w:p w14:paraId="70602F70" w14:textId="77777777" w:rsidR="00AB7410" w:rsidRPr="00E33AD0" w:rsidRDefault="00AB7410" w:rsidP="00AB7410">
      <w:pPr>
        <w:pStyle w:val="Akapitzlist"/>
        <w:numPr>
          <w:ilvl w:val="1"/>
          <w:numId w:val="52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osiągnięcia edukacyjne ucznia;</w:t>
      </w:r>
    </w:p>
    <w:p w14:paraId="3508CBB5" w14:textId="77777777" w:rsidR="00AB7410" w:rsidRPr="00E33AD0" w:rsidRDefault="00AB7410" w:rsidP="00AB7410">
      <w:pPr>
        <w:pStyle w:val="Akapitzlist"/>
        <w:numPr>
          <w:ilvl w:val="1"/>
          <w:numId w:val="52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zachowanie ucznia.</w:t>
      </w:r>
    </w:p>
    <w:p w14:paraId="2D7BA783" w14:textId="77777777" w:rsidR="00AB7410" w:rsidRPr="00E33AD0" w:rsidRDefault="00AB7410" w:rsidP="00AB7410">
      <w:pPr>
        <w:pStyle w:val="Akapitzlist"/>
        <w:numPr>
          <w:ilvl w:val="0"/>
          <w:numId w:val="154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Ocenianie osiągnięć edukacyjnych ucznia polega na rozpoznawaniu przez nauczycieli poziomu i postępów w opanowaniu przez ucznia wiadomości i umiejętności w stosunku do: </w:t>
      </w:r>
    </w:p>
    <w:p w14:paraId="7BD60E60" w14:textId="77777777" w:rsidR="00AB7410" w:rsidRPr="00E33AD0" w:rsidRDefault="00AB7410" w:rsidP="00AB7410">
      <w:pPr>
        <w:pStyle w:val="Akapitzlist"/>
        <w:numPr>
          <w:ilvl w:val="1"/>
          <w:numId w:val="24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wymagań określonych w podstawie programowej kształcenia ogólnego oraz wymagań edukacyjnych wynikających z realizowanych w szkole programów nauczania;</w:t>
      </w:r>
    </w:p>
    <w:p w14:paraId="5DF26525" w14:textId="77777777" w:rsidR="00AB7410" w:rsidRPr="00E33AD0" w:rsidRDefault="00AB7410" w:rsidP="00AB7410">
      <w:pPr>
        <w:pStyle w:val="Akapitzlist"/>
        <w:numPr>
          <w:ilvl w:val="1"/>
          <w:numId w:val="24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wymagań edukacyjnych wynikających z realizowanych w szkole programów nauczania – w przypadku dodatkowych zajęć edukacyjnych.</w:t>
      </w:r>
    </w:p>
    <w:p w14:paraId="371F286A" w14:textId="77777777" w:rsidR="00AB7410" w:rsidRPr="00E33AD0" w:rsidRDefault="00AB7410" w:rsidP="00AB7410">
      <w:pPr>
        <w:pStyle w:val="Akapitzlist"/>
        <w:numPr>
          <w:ilvl w:val="0"/>
          <w:numId w:val="154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Ocenianie zachowania ucznia polega na rozpoznawaniu przez wychowawcę klasy, nauczycieli oraz uczniów danej klasy stopnia respektowania przez ucznia zasad współżycia społecznego, norm etycznych oraz obowiązków ucznia określonych w statucie szkoły.</w:t>
      </w:r>
    </w:p>
    <w:p w14:paraId="415E3A88" w14:textId="77777777" w:rsidR="00AB7410" w:rsidRPr="00081F88" w:rsidRDefault="00AB7410" w:rsidP="00AB7410">
      <w:pPr>
        <w:pStyle w:val="Akapitzlist"/>
        <w:numPr>
          <w:ilvl w:val="0"/>
          <w:numId w:val="154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Ocena zachowania ucznia winna mieć charakter całościowy, tzn. obejmować jak najwięcej elementów jego postępowania. Przy ocenianiu należy uwzględniać wszystkie pozytywne i negatywne przejawy postępowania i działalności ucznia w szkole i poza szkołą.</w:t>
      </w:r>
    </w:p>
    <w:p w14:paraId="56F84CF2" w14:textId="77777777" w:rsidR="00AB7410" w:rsidRPr="00387BFE" w:rsidRDefault="00AB7410" w:rsidP="00AB7410">
      <w:pPr>
        <w:pStyle w:val="Akapitzlist"/>
        <w:numPr>
          <w:ilvl w:val="0"/>
          <w:numId w:val="154"/>
        </w:numPr>
        <w:spacing w:line="240" w:lineRule="auto"/>
        <w:jc w:val="left"/>
        <w:rPr>
          <w:rFonts w:ascii="Arial" w:hAnsi="Arial" w:cs="Arial"/>
          <w:i/>
          <w:szCs w:val="24"/>
        </w:rPr>
      </w:pPr>
      <w:r w:rsidRPr="00387BFE">
        <w:rPr>
          <w:rFonts w:ascii="Arial" w:hAnsi="Arial" w:cs="Arial"/>
          <w:i/>
        </w:rPr>
        <w:t xml:space="preserve">Ocenianie </w:t>
      </w:r>
      <w:r w:rsidRPr="00387BFE">
        <w:rPr>
          <w:rFonts w:ascii="Arial" w:hAnsi="Arial" w:cs="Arial"/>
          <w:i/>
          <w:szCs w:val="24"/>
        </w:rPr>
        <w:t xml:space="preserve">osiągnięć edukacyjnych i zachowania ucznia ma na celu: </w:t>
      </w:r>
    </w:p>
    <w:p w14:paraId="0EACBC14" w14:textId="77777777" w:rsidR="00AB7410" w:rsidRPr="00387BFE" w:rsidRDefault="00AB7410" w:rsidP="00AB7410">
      <w:pPr>
        <w:pStyle w:val="Akapitzlist"/>
        <w:numPr>
          <w:ilvl w:val="1"/>
          <w:numId w:val="154"/>
        </w:numPr>
        <w:spacing w:line="240" w:lineRule="auto"/>
        <w:jc w:val="left"/>
        <w:rPr>
          <w:rFonts w:ascii="Arial" w:hAnsi="Arial" w:cs="Arial"/>
          <w:i/>
          <w:szCs w:val="24"/>
        </w:rPr>
      </w:pPr>
      <w:r w:rsidRPr="00387BFE">
        <w:rPr>
          <w:rFonts w:ascii="Arial" w:hAnsi="Arial" w:cs="Arial"/>
          <w:i/>
          <w:szCs w:val="24"/>
        </w:rPr>
        <w:lastRenderedPageBreak/>
        <w:t>informowanie ucznia o poziomie jego osiągnięć edukacyjnych i jego zachowaniu oraz o postępach w tym zakresie</w:t>
      </w:r>
    </w:p>
    <w:p w14:paraId="2A1092A6" w14:textId="77777777" w:rsidR="00CD3F50" w:rsidRDefault="00AB7410" w:rsidP="00AB7410">
      <w:pPr>
        <w:pStyle w:val="Akapitzlist"/>
        <w:numPr>
          <w:ilvl w:val="1"/>
          <w:numId w:val="154"/>
        </w:numPr>
        <w:spacing w:line="240" w:lineRule="auto"/>
        <w:jc w:val="left"/>
        <w:rPr>
          <w:rFonts w:ascii="Arial" w:hAnsi="Arial" w:cs="Arial"/>
          <w:i/>
          <w:szCs w:val="24"/>
        </w:rPr>
      </w:pPr>
      <w:r w:rsidRPr="00387BFE">
        <w:rPr>
          <w:rFonts w:ascii="Arial" w:hAnsi="Arial" w:cs="Arial"/>
          <w:i/>
          <w:szCs w:val="24"/>
        </w:rPr>
        <w:t>udzielanie uczniowi pomocy w nauce poprzez przekazanie uczniowi infor</w:t>
      </w:r>
      <w:r w:rsidR="009E43A9">
        <w:rPr>
          <w:rFonts w:ascii="Arial" w:hAnsi="Arial" w:cs="Arial"/>
          <w:i/>
          <w:szCs w:val="24"/>
        </w:rPr>
        <w:t xml:space="preserve">macji </w:t>
      </w:r>
      <w:r w:rsidR="009E43A9">
        <w:rPr>
          <w:rFonts w:ascii="Arial" w:hAnsi="Arial" w:cs="Arial"/>
          <w:i/>
          <w:szCs w:val="24"/>
        </w:rPr>
        <w:br/>
        <w:t xml:space="preserve">o tym, co zrobił dobrze </w:t>
      </w:r>
      <w:r w:rsidRPr="00387BFE">
        <w:rPr>
          <w:rFonts w:ascii="Arial" w:hAnsi="Arial" w:cs="Arial"/>
          <w:i/>
          <w:szCs w:val="24"/>
        </w:rPr>
        <w:t xml:space="preserve"> jak</w:t>
      </w:r>
      <w:r w:rsidR="009E43A9">
        <w:rPr>
          <w:rFonts w:ascii="Arial" w:hAnsi="Arial" w:cs="Arial"/>
          <w:i/>
          <w:szCs w:val="24"/>
        </w:rPr>
        <w:t xml:space="preserve"> i co powinien </w:t>
      </w:r>
      <w:r w:rsidRPr="00387BFE">
        <w:rPr>
          <w:rFonts w:ascii="Arial" w:hAnsi="Arial" w:cs="Arial"/>
          <w:i/>
          <w:szCs w:val="24"/>
        </w:rPr>
        <w:t xml:space="preserve"> </w:t>
      </w:r>
      <w:r w:rsidR="009E43A9">
        <w:rPr>
          <w:rFonts w:ascii="Arial" w:hAnsi="Arial" w:cs="Arial"/>
          <w:i/>
          <w:szCs w:val="24"/>
        </w:rPr>
        <w:t xml:space="preserve">poprawić i jak powinien </w:t>
      </w:r>
      <w:r w:rsidRPr="00387BFE">
        <w:rPr>
          <w:rFonts w:ascii="Arial" w:hAnsi="Arial" w:cs="Arial"/>
          <w:i/>
          <w:szCs w:val="24"/>
        </w:rPr>
        <w:t>się dalej uczyć</w:t>
      </w:r>
    </w:p>
    <w:p w14:paraId="171BB506" w14:textId="77777777" w:rsidR="00AB7410" w:rsidRPr="00E33AD0" w:rsidRDefault="00AB7410" w:rsidP="00AB7410">
      <w:pPr>
        <w:pStyle w:val="Akapitzlist"/>
        <w:numPr>
          <w:ilvl w:val="0"/>
          <w:numId w:val="154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Ocenianie wewnątrzszkolne obejmuje: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CFC5AA8" w14:textId="77777777" w:rsidR="00AB7410" w:rsidRPr="00E33AD0" w:rsidRDefault="00AB7410" w:rsidP="00AB7410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formułowanie przez nauczycieli wymagań edukacyjnych niezbędnych do uzyskania poszczególnych śródrocznych i rocznych ocen klasyfikacyjnych z zajęć edukacyjnych,</w:t>
      </w:r>
    </w:p>
    <w:p w14:paraId="182EB0B5" w14:textId="77777777" w:rsidR="00AB7410" w:rsidRPr="00E33AD0" w:rsidRDefault="00AB7410" w:rsidP="00AB7410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kryteriów oceniania zachowania;</w:t>
      </w:r>
    </w:p>
    <w:p w14:paraId="523DC2C7" w14:textId="77777777" w:rsidR="00AB7410" w:rsidRPr="00E33AD0" w:rsidRDefault="00AB7410" w:rsidP="00AB7410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ocen bieżących i śródrocznych ocen klasyfikacyjnych z zajęć edukacyjnych, a także śródrocznej oceny klasyfikacyjnej zachowania;</w:t>
      </w:r>
    </w:p>
    <w:p w14:paraId="266640E2" w14:textId="77777777" w:rsidR="00AB7410" w:rsidRPr="00E33AD0" w:rsidRDefault="00AB7410" w:rsidP="00AB7410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przeprowadzanie egzaminów klasyfikacyjnych;</w:t>
      </w:r>
    </w:p>
    <w:p w14:paraId="3BD3E9DB" w14:textId="77777777" w:rsidR="00AB7410" w:rsidRPr="00E33AD0" w:rsidRDefault="00AB7410" w:rsidP="00AB7410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rocznych ocen klasyfikacyjnych z zajęć edukacyjnych, oraz rocznej oceny klasyfikacyjnej zachowania;</w:t>
      </w:r>
    </w:p>
    <w:p w14:paraId="4BBF4289" w14:textId="77777777" w:rsidR="00AB7410" w:rsidRPr="00E33AD0" w:rsidRDefault="00AB7410" w:rsidP="00AB7410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warunków i trybu otrzymania wyższych niż przewidywane, rocznych ocen klasyfikacyjnych z zajęć edukacyjnych oraz rocznej oceny klasyfikacyjnej zachowania;</w:t>
      </w:r>
    </w:p>
    <w:p w14:paraId="036862A8" w14:textId="77777777" w:rsidR="00AB7410" w:rsidRPr="004D27E2" w:rsidRDefault="00AB7410" w:rsidP="00AB7410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warunków i sposobu przekazywania rodzicom informacji o postępach i trudnościach w nauce, zachowaniu ucznia oraz o szczególnych uzdolnieniach ucznia.</w:t>
      </w:r>
    </w:p>
    <w:p w14:paraId="713BB2B4" w14:textId="51CFC62B" w:rsidR="004D27E2" w:rsidRPr="004D27E2" w:rsidRDefault="004D27E2" w:rsidP="004D27E2">
      <w:pPr>
        <w:pStyle w:val="Akapitzlist"/>
        <w:numPr>
          <w:ilvl w:val="1"/>
          <w:numId w:val="18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wspieranie ucznia w procesie </w:t>
      </w:r>
      <w:r w:rsidRPr="004D27E2">
        <w:rPr>
          <w:rFonts w:ascii="Arial" w:hAnsi="Arial" w:cs="Arial"/>
        </w:rPr>
        <w:t>edukacji</w:t>
      </w:r>
      <w:r>
        <w:rPr>
          <w:rFonts w:ascii="Arial" w:hAnsi="Arial" w:cs="Arial"/>
        </w:rPr>
        <w:t xml:space="preserve"> zgodnie z jego możliwościami</w:t>
      </w:r>
      <w:r w:rsidRPr="004D27E2">
        <w:rPr>
          <w:rFonts w:ascii="Arial" w:hAnsi="Arial" w:cs="Arial"/>
        </w:rPr>
        <w:t xml:space="preserve">. </w:t>
      </w:r>
    </w:p>
    <w:p w14:paraId="569D7530" w14:textId="77777777" w:rsidR="00AB7410" w:rsidRPr="00E33AD0" w:rsidRDefault="00AB7410" w:rsidP="00AB7410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71A58814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53</w:t>
      </w:r>
    </w:p>
    <w:p w14:paraId="766258B4" w14:textId="77777777" w:rsidR="00AB7410" w:rsidRPr="00E33AD0" w:rsidRDefault="00AB7410" w:rsidP="00AB7410">
      <w:pPr>
        <w:pStyle w:val="Akapitzlist"/>
        <w:numPr>
          <w:ilvl w:val="6"/>
          <w:numId w:val="16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Nauczyciele na początku każdego roku szkolnego informują uczniów oraz ich rodziców o: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35F1F1E5" w14:textId="77777777" w:rsidR="00AB7410" w:rsidRPr="00E33AD0" w:rsidRDefault="00AB7410" w:rsidP="00AB7410">
      <w:pPr>
        <w:pStyle w:val="Akapitzlist"/>
        <w:numPr>
          <w:ilvl w:val="1"/>
          <w:numId w:val="8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wymaganiach edukacyjnych niezbędnych do uzyskania poszczególnych śródrocznych i rocznych ocen klasyfikacyjnych z zajęć edukacyjnych wynikających z realizowanego przez siebie programu nauczania;</w:t>
      </w:r>
    </w:p>
    <w:p w14:paraId="1DD9A573" w14:textId="77777777" w:rsidR="00AB7410" w:rsidRPr="00E33AD0" w:rsidRDefault="00AB7410" w:rsidP="00AB7410">
      <w:pPr>
        <w:pStyle w:val="Akapitzlist"/>
        <w:numPr>
          <w:ilvl w:val="1"/>
          <w:numId w:val="8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sposobach sprawdzania osiągnięć edukacyjnych uczniów;</w:t>
      </w:r>
    </w:p>
    <w:p w14:paraId="41ACFCA7" w14:textId="77777777" w:rsidR="00AB7410" w:rsidRPr="00E33AD0" w:rsidRDefault="00AB7410" w:rsidP="00AB7410">
      <w:pPr>
        <w:pStyle w:val="Akapitzlist"/>
        <w:numPr>
          <w:ilvl w:val="1"/>
          <w:numId w:val="8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warunkach i trybie uzyskania wyższej niż przewidywana rocznej oceny klasyfikacyjnej z zajęć edukacyjnych.</w:t>
      </w:r>
    </w:p>
    <w:p w14:paraId="24655E46" w14:textId="77777777" w:rsidR="00AB7410" w:rsidRPr="00E33AD0" w:rsidRDefault="00AB7410" w:rsidP="00AB7410">
      <w:pPr>
        <w:pStyle w:val="Akapitzlist"/>
        <w:numPr>
          <w:ilvl w:val="6"/>
          <w:numId w:val="32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Wychowawca oddziału informuje uczniów oraz ich rodziców o warunkach i sposobie oraz kryteriach oceniania zachowania oraz warunkach i trybie otrzymania wyższej niż przewidywana rocznej oceny klasyfikacyjnej zachowania.</w:t>
      </w:r>
    </w:p>
    <w:p w14:paraId="5FDE6178" w14:textId="77777777" w:rsidR="00AB7410" w:rsidRPr="00E33AD0" w:rsidRDefault="00AB7410" w:rsidP="00AB7410">
      <w:pPr>
        <w:pStyle w:val="Akapitzlist"/>
        <w:numPr>
          <w:ilvl w:val="6"/>
          <w:numId w:val="32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Informacje, o których mowa w ust. 1 i 2,  nauczyciele przekazują uczniom w pierwszym tygodniu na zajęciach z danego przedmiotu lub bloku przedmiotowego albo na godzinie  z wychowawcą, potwierdzając to wpisem w</w:t>
      </w:r>
      <w:r w:rsidRPr="00E33AD0">
        <w:rPr>
          <w:rFonts w:ascii="Arial" w:hAnsi="Arial" w:cs="Arial"/>
          <w:spacing w:val="-3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 xml:space="preserve">dzienniku lekcyjnym. </w:t>
      </w:r>
    </w:p>
    <w:p w14:paraId="714E21B7" w14:textId="77777777" w:rsidR="00AB7410" w:rsidRPr="00E33AD0" w:rsidRDefault="00AB7410" w:rsidP="00AB7410">
      <w:pPr>
        <w:pStyle w:val="Akapitzlist"/>
        <w:numPr>
          <w:ilvl w:val="6"/>
          <w:numId w:val="32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Rodzice otrzymują informacje, o których mowa w ust. 1 i 2 ,  za pośrednictwem wychowawcy na zebraniu, które powinno być przeprowadzone nie później, niż do końca września danego roku. Rodzic nieobecny na zebraniu jest zobowiązany zapoznać się  z tymi informacjami za pośrednictwem strony internetowej szkoły. </w:t>
      </w:r>
    </w:p>
    <w:p w14:paraId="5D70639D" w14:textId="77777777" w:rsidR="00AB7410" w:rsidRPr="00E33AD0" w:rsidRDefault="00AB7410" w:rsidP="00AB7410">
      <w:pPr>
        <w:pStyle w:val="Akapitzlist"/>
        <w:numPr>
          <w:ilvl w:val="6"/>
          <w:numId w:val="32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Przyjmuje się, że postępowanie szkoły opisane w ust. 3 i 4 oznacza, że wszyscy uczniowie i ich rodzice skutecznie otrzymali informacje, o których mowa w ust. 1 i 2.</w:t>
      </w:r>
    </w:p>
    <w:p w14:paraId="3BAA5ADF" w14:textId="77777777" w:rsidR="00AB7410" w:rsidRPr="00E33AD0" w:rsidRDefault="00AB7410" w:rsidP="00AB7410">
      <w:pPr>
        <w:pStyle w:val="Akapitzlist"/>
        <w:numPr>
          <w:ilvl w:val="6"/>
          <w:numId w:val="32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Informacje, o których mowa w ust. 1 i 2 są dostępne u konkretnych nauczycieli oraz umieszczane na stronie internetowej szkoły.</w:t>
      </w:r>
    </w:p>
    <w:p w14:paraId="116CF8E1" w14:textId="77777777" w:rsidR="00AB7410" w:rsidRPr="00E33AD0" w:rsidRDefault="00AB7410" w:rsidP="00AB7410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1C947761" w14:textId="77777777" w:rsidR="00AB7410" w:rsidRPr="00E33AD0" w:rsidRDefault="00AB7410" w:rsidP="00AB7410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06B47B17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54</w:t>
      </w:r>
    </w:p>
    <w:p w14:paraId="54E2D355" w14:textId="77777777" w:rsidR="00AB7410" w:rsidRPr="00E33AD0" w:rsidRDefault="00AB7410" w:rsidP="00AB7410">
      <w:pPr>
        <w:pStyle w:val="Akapitzlist"/>
        <w:numPr>
          <w:ilvl w:val="0"/>
          <w:numId w:val="10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Nauczyciel indywidualizuje pracę z uczniem na zajęciach edukacyjnych odpowiednio do potrzeb rozwojowych i edukacyjnych oraz możliwości psychofizycznych ucznia. </w:t>
      </w:r>
    </w:p>
    <w:p w14:paraId="1CD243A4" w14:textId="77777777" w:rsidR="00AB7410" w:rsidRPr="00E33AD0" w:rsidRDefault="00AB7410" w:rsidP="00AB7410">
      <w:pPr>
        <w:pStyle w:val="Akapitzlist"/>
        <w:numPr>
          <w:ilvl w:val="0"/>
          <w:numId w:val="10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Nauczyciel dostosowuje wymagania edukacyjne do indywidualnych potrzeb rozwojowych i edukacyjnych oraz możliwości psychofizycznych ucznia. </w:t>
      </w:r>
    </w:p>
    <w:p w14:paraId="4979A34C" w14:textId="77777777" w:rsidR="00AB7410" w:rsidRPr="00E33AD0" w:rsidRDefault="00AB7410" w:rsidP="00AB7410">
      <w:pPr>
        <w:pStyle w:val="Akapitzlist"/>
        <w:numPr>
          <w:ilvl w:val="0"/>
          <w:numId w:val="10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Zespół nauczycieli uczących dziecko, u którego stwierdzono specyficzne trudności w uczeniu się, uniemożliwiające sprostanie wymaganiom, o których mowa w ust.1.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§ 53</w:t>
      </w:r>
      <w:r w:rsidRPr="00E33AD0">
        <w:rPr>
          <w:rFonts w:ascii="Arial" w:hAnsi="Arial" w:cs="Arial"/>
          <w:szCs w:val="24"/>
        </w:rPr>
        <w:t>, ma obowiązek dostosowania tych wymagań do indywidualnych potrzeb psychofizycznych  i edukacyjnych ucznia na podstawie pisemnej opinii poradni psychologiczno- pedagogicznej, w tym niepublicznej poradni specjalistycznej.</w:t>
      </w:r>
    </w:p>
    <w:p w14:paraId="5A7A87B4" w14:textId="77777777" w:rsidR="00AB7410" w:rsidRPr="00E33AD0" w:rsidRDefault="00AB7410" w:rsidP="00AB7410">
      <w:pPr>
        <w:pStyle w:val="Akapitzlist"/>
        <w:numPr>
          <w:ilvl w:val="0"/>
          <w:numId w:val="10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przypadku ucznia posiadającego orzeczenie o potrzebie kształcenia specjalnego albo indywidualnego nauczania, dostosowanie wymagań edukacyjnych, o których mowa  w ust.1.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§ 53</w:t>
      </w:r>
      <w:r w:rsidRPr="00E33AD0">
        <w:rPr>
          <w:rFonts w:ascii="Arial" w:hAnsi="Arial" w:cs="Arial"/>
          <w:szCs w:val="24"/>
        </w:rPr>
        <w:t>,  do indywidualnych potrzeb psychofizycznych i edukacyjnych ucznia, może nastąpić na podstawie tego orzeczenia.</w:t>
      </w:r>
    </w:p>
    <w:p w14:paraId="29B4F037" w14:textId="77777777" w:rsidR="00AB7410" w:rsidRPr="00E33AD0" w:rsidRDefault="00AB7410" w:rsidP="00AB7410">
      <w:pPr>
        <w:pStyle w:val="Akapitzlist"/>
        <w:numPr>
          <w:ilvl w:val="0"/>
          <w:numId w:val="10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Dyrektor szkoły zwalnia ucznia z realizacji niektórych obowiązkowych zajęć edukacyjnych ze względu na stan zdrowia, specyficzne trudności w uczeniu się czy niepełnosprawność zgodnie z odrębnymi przepisami oświatowymi.</w:t>
      </w:r>
    </w:p>
    <w:p w14:paraId="1D703012" w14:textId="77777777" w:rsidR="00AB7410" w:rsidRPr="00E33AD0" w:rsidRDefault="00AB7410" w:rsidP="00AB7410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73F0DDF4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55</w:t>
      </w:r>
    </w:p>
    <w:p w14:paraId="7A7FDB6A" w14:textId="77777777" w:rsidR="00AB7410" w:rsidRPr="00E33AD0" w:rsidRDefault="00AB7410" w:rsidP="00AB7410">
      <w:pPr>
        <w:pStyle w:val="Akapitzlist"/>
        <w:spacing w:line="240" w:lineRule="auto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1.   Oceny są jawne zarówno dla ucznia, jak i jego rodziców.</w:t>
      </w:r>
    </w:p>
    <w:p w14:paraId="1611626D" w14:textId="77777777" w:rsidR="00AB7410" w:rsidRPr="00E33AD0" w:rsidRDefault="00AB7410" w:rsidP="00AB7410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Ocena z pracy pisemnej wynika z punktacji przyjętej w pracy, ocena z odpowiedzi ustnej wynika z  wymagań przedmiotowych.</w:t>
      </w:r>
    </w:p>
    <w:p w14:paraId="33F9BF3F" w14:textId="77777777" w:rsidR="00AB7410" w:rsidRPr="00E33AD0" w:rsidRDefault="00AB7410" w:rsidP="00AB7410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Przy ustalaniu oceny z wychowania fizycznego,  techniki, plastyki i muzyki, nauczyciel w szczególności bierze pod uwagę wysiłek wkładany przez ucznia w wywiązywanie się  z obowiązków wynikających ze specyfiki tych zajęć.   </w:t>
      </w:r>
    </w:p>
    <w:p w14:paraId="0F2AB0F3" w14:textId="77777777" w:rsidR="00AB7410" w:rsidRPr="00816033" w:rsidRDefault="00AB7410" w:rsidP="00AB7410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Arial" w:hAnsi="Arial" w:cs="Arial"/>
          <w:i/>
        </w:rPr>
      </w:pPr>
      <w:r w:rsidRPr="00816033">
        <w:rPr>
          <w:rFonts w:ascii="Arial" w:eastAsia="Times New Roman" w:hAnsi="Arial" w:cs="Arial"/>
          <w:bCs/>
          <w:i/>
          <w:szCs w:val="24"/>
          <w:lang w:eastAsia="pl-PL"/>
        </w:rPr>
        <w:t>Na prośbę ucznia lub jego rodziców nauczyciel ustalający ocenę powinien ją uzasadnić ustnie.</w:t>
      </w:r>
    </w:p>
    <w:p w14:paraId="73D324AE" w14:textId="77777777" w:rsidR="00AB7410" w:rsidRPr="00E33AD0" w:rsidRDefault="00AB7410" w:rsidP="00AB7410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Nauczyciele przechowują sprawdzone i ocenione pisemne prace kontrolne uczniów do zakończenia zajęć lekcyjnych w danym roku szkolnym.</w:t>
      </w:r>
    </w:p>
    <w:p w14:paraId="06330F37" w14:textId="77777777" w:rsidR="00AB7410" w:rsidRPr="00E33AD0" w:rsidRDefault="00AB7410" w:rsidP="00AB7410">
      <w:pPr>
        <w:pStyle w:val="Akapitzlist1"/>
        <w:widowControl w:val="0"/>
        <w:numPr>
          <w:ilvl w:val="0"/>
          <w:numId w:val="16"/>
        </w:numPr>
        <w:spacing w:line="240" w:lineRule="auto"/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Prace pisemne oraz inna dokumentacja dotycząca oceniania nie może być kopiowana. Dopuszcza się możliwość </w:t>
      </w:r>
      <w:r w:rsidRPr="00E33AD0">
        <w:rPr>
          <w:rFonts w:ascii="Arial" w:hAnsi="Arial" w:cs="Arial"/>
          <w:spacing w:val="-36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wykonywania zdjęcia całości lub  części udostępnianej</w:t>
      </w:r>
      <w:r w:rsidRPr="00E33AD0">
        <w:rPr>
          <w:rFonts w:ascii="Arial" w:hAnsi="Arial" w:cs="Arial"/>
          <w:spacing w:val="-19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dokumentacji.</w:t>
      </w:r>
    </w:p>
    <w:p w14:paraId="6FDB68F3" w14:textId="77777777" w:rsidR="00AB7410" w:rsidRPr="00E33AD0" w:rsidRDefault="00AB7410" w:rsidP="00AB7410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Sprawdzone i ocenione pisemne prace kontrolne lub </w:t>
      </w:r>
      <w:r w:rsidRPr="00E33AD0">
        <w:rPr>
          <w:rFonts w:ascii="Arial" w:hAnsi="Arial" w:cs="Arial"/>
        </w:rPr>
        <w:t>inna dokumentacja dotycząca oceniania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otrzymywane są do wglądu według zasad:</w:t>
      </w:r>
    </w:p>
    <w:p w14:paraId="4F56266A" w14:textId="77777777" w:rsidR="00AB7410" w:rsidRPr="00E33AD0" w:rsidRDefault="00AB7410" w:rsidP="00AB7410">
      <w:pPr>
        <w:pStyle w:val="Akapitzlist"/>
        <w:numPr>
          <w:ilvl w:val="1"/>
          <w:numId w:val="18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uczniowie </w:t>
      </w:r>
      <w:r w:rsidRPr="00E33AD0">
        <w:rPr>
          <w:rFonts w:ascii="Arial" w:eastAsia="Times New Roman" w:hAnsi="Arial" w:cs="Arial"/>
          <w:szCs w:val="24"/>
          <w:lang w:eastAsia="pl-PL"/>
        </w:rPr>
        <w:t>–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zapoznają się z poprawionymi pracami pisemnymi na lekcjach, po oddaniu ich przez nauczyciela:</w:t>
      </w:r>
    </w:p>
    <w:p w14:paraId="370C9F54" w14:textId="77777777" w:rsidR="00AB7410" w:rsidRPr="00E33AD0" w:rsidRDefault="00AB7410" w:rsidP="00AB7410">
      <w:pPr>
        <w:pStyle w:val="Akapitzlist"/>
        <w:numPr>
          <w:ilvl w:val="1"/>
          <w:numId w:val="18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uczeń może wykonać zdjęcie oddanej i sprawdzonej pracy. Uczeń nie może udostępniać wykonanego zdjęcia innym uczniom. </w:t>
      </w:r>
    </w:p>
    <w:p w14:paraId="7A4925CA" w14:textId="77777777" w:rsidR="00AB7410" w:rsidRPr="00E33AD0" w:rsidRDefault="00AB7410" w:rsidP="00AB7410">
      <w:pPr>
        <w:pStyle w:val="Akapitzlist"/>
        <w:numPr>
          <w:ilvl w:val="1"/>
          <w:numId w:val="18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rodzice uczniów </w:t>
      </w:r>
      <w:r w:rsidRPr="00E33AD0">
        <w:rPr>
          <w:rFonts w:ascii="Arial" w:eastAsia="Times New Roman" w:hAnsi="Arial" w:cs="Arial"/>
          <w:szCs w:val="24"/>
          <w:lang w:eastAsia="pl-PL"/>
        </w:rPr>
        <w:t>–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na konsultacjach i zebraniach klasowych lub po ustaleniu terminu z nauczycielem uczącym danego przedmiotu.</w:t>
      </w:r>
    </w:p>
    <w:p w14:paraId="633BB323" w14:textId="77777777" w:rsidR="00AB7410" w:rsidRPr="00E33AD0" w:rsidRDefault="00AB7410" w:rsidP="00AB7410">
      <w:pPr>
        <w:spacing w:line="240" w:lineRule="auto"/>
        <w:ind w:left="0" w:firstLine="0"/>
        <w:rPr>
          <w:rFonts w:ascii="Arial" w:eastAsia="Times New Roman" w:hAnsi="Arial" w:cs="Arial"/>
          <w:bCs/>
          <w:szCs w:val="24"/>
          <w:lang w:eastAsia="pl-PL"/>
        </w:rPr>
      </w:pPr>
    </w:p>
    <w:p w14:paraId="04543031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§ 56</w:t>
      </w:r>
    </w:p>
    <w:p w14:paraId="2CC97F8D" w14:textId="77777777" w:rsidR="00AB7410" w:rsidRPr="00E33AD0" w:rsidRDefault="00AB7410" w:rsidP="00AB7410">
      <w:pPr>
        <w:numPr>
          <w:ilvl w:val="0"/>
          <w:numId w:val="159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kl. I – III bieżące oceny są wyrażone stopniem i zamieszczane przez nauczyciela  w dzienniku lekcyjnym oraz zeszytach ćwiczeń uczniów. Ocena w zeszycie ćwiczeń zawiera stopień i komentarz. </w:t>
      </w:r>
    </w:p>
    <w:p w14:paraId="492EFD18" w14:textId="77777777" w:rsidR="00AB7410" w:rsidRPr="00E33AD0" w:rsidRDefault="00AB7410" w:rsidP="00AB7410">
      <w:pPr>
        <w:numPr>
          <w:ilvl w:val="0"/>
          <w:numId w:val="159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Nauczyciel może również wprowadzić: żetony, pieczątki lub inne symbole jako formę nagrody za pracę i motywowania do niej. </w:t>
      </w:r>
    </w:p>
    <w:p w14:paraId="2AB05664" w14:textId="77777777" w:rsidR="00AB7410" w:rsidRPr="00E33AD0" w:rsidRDefault="00AB7410" w:rsidP="00AB7410">
      <w:pPr>
        <w:numPr>
          <w:ilvl w:val="0"/>
          <w:numId w:val="159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Informacje o bieżących postępach ucznia są zamieszczane w zeszytach lub dzienniczkach oraz przekazywane rodzicom (p.o.) w postaci karty oceny opisowej w czasie zebrań rodziców.</w:t>
      </w:r>
    </w:p>
    <w:p w14:paraId="49EEF78B" w14:textId="77777777" w:rsidR="00AB7410" w:rsidRPr="00E33AD0" w:rsidRDefault="00AB7410" w:rsidP="00AB7410">
      <w:pPr>
        <w:numPr>
          <w:ilvl w:val="0"/>
          <w:numId w:val="159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Nauczyciel dwa razy w ciągu roku dokonuje podsumowującej oceny postępów uczniów. Ma ona  charakter opisowy i jest przekazywana rodzicom (p.o.) na zorganizowanych  w tym celu zebraniach klasowych.</w:t>
      </w:r>
    </w:p>
    <w:p w14:paraId="6F9B78B1" w14:textId="77777777" w:rsidR="00AB7410" w:rsidRPr="00E33AD0" w:rsidRDefault="00AB7410" w:rsidP="00AB7410">
      <w:pPr>
        <w:spacing w:line="240" w:lineRule="auto"/>
        <w:ind w:left="0" w:firstLine="0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57</w:t>
      </w:r>
    </w:p>
    <w:p w14:paraId="3A721F67" w14:textId="77777777" w:rsidR="00AB7410" w:rsidRPr="00E33AD0" w:rsidRDefault="00AB7410" w:rsidP="00AB7410">
      <w:pPr>
        <w:numPr>
          <w:ilvl w:val="0"/>
          <w:numId w:val="21"/>
        </w:numPr>
        <w:spacing w:line="240" w:lineRule="auto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W kl. IV - VIII przy bieżącym ocenianiu osiągnięć edukacyjnych uczniów obowiązują przedmiotowe zasady oceniania, gdzie stosuje się skalę ocen 1 – 6 wystawionych </w:t>
      </w:r>
      <w:r w:rsidRPr="00E33AD0">
        <w:rPr>
          <w:rFonts w:ascii="Arial" w:eastAsia="Times New Roman" w:hAnsi="Arial" w:cs="Arial"/>
          <w:bCs/>
          <w:sz w:val="22"/>
          <w:lang w:eastAsia="pl-PL"/>
        </w:rPr>
        <w:br/>
        <w:t>w oparciu o liczbę punktów uzyskanych za konkretne formy prac ucznia, przeliczane  na procenty wg skali:</w:t>
      </w:r>
    </w:p>
    <w:p w14:paraId="472B8B0F" w14:textId="77777777" w:rsidR="00AB7410" w:rsidRPr="00E33AD0" w:rsidRDefault="00AB7410" w:rsidP="00AB7410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0  -   24 %  - 1  (niedostateczny), </w:t>
      </w:r>
    </w:p>
    <w:p w14:paraId="6C8293B7" w14:textId="77777777" w:rsidR="00AB7410" w:rsidRPr="00E33AD0" w:rsidRDefault="00AB7410" w:rsidP="00AB7410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25  -   30 %  - 1+</w:t>
      </w:r>
    </w:p>
    <w:p w14:paraId="6869C871" w14:textId="77777777" w:rsidR="00AB7410" w:rsidRPr="00E33AD0" w:rsidRDefault="00AB7410" w:rsidP="00AB7410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31  -   34 %  - 2 -</w:t>
      </w:r>
    </w:p>
    <w:p w14:paraId="3D3B85B8" w14:textId="77777777" w:rsidR="00AB7410" w:rsidRPr="00E33AD0" w:rsidRDefault="00AB7410" w:rsidP="00AB7410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35  -   44 %  - 2  (dopuszczający), </w:t>
      </w:r>
    </w:p>
    <w:p w14:paraId="2F85C88C" w14:textId="77777777" w:rsidR="00AB7410" w:rsidRPr="00E33AD0" w:rsidRDefault="00AB7410" w:rsidP="00AB7410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45  -   50 %  - 2 +</w:t>
      </w:r>
    </w:p>
    <w:p w14:paraId="3A6B817F" w14:textId="77777777" w:rsidR="00AB7410" w:rsidRPr="00E33AD0" w:rsidRDefault="00AB7410" w:rsidP="00AB7410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51  -   54 %  - 3 - </w:t>
      </w:r>
    </w:p>
    <w:p w14:paraId="4953A86C" w14:textId="77777777" w:rsidR="00AB7410" w:rsidRPr="00E33AD0" w:rsidRDefault="00AB7410" w:rsidP="00AB7410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55  -   69 %  - 3  (dostateczny), </w:t>
      </w:r>
    </w:p>
    <w:p w14:paraId="2971156C" w14:textId="77777777" w:rsidR="00AB7410" w:rsidRPr="00E33AD0" w:rsidRDefault="00AB7410" w:rsidP="00AB7410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70  -   74 %  - 3 +</w:t>
      </w:r>
    </w:p>
    <w:p w14:paraId="724F9012" w14:textId="77777777" w:rsidR="00AB7410" w:rsidRPr="00E33AD0" w:rsidRDefault="00AB7410" w:rsidP="00AB7410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75  -   79 %  - 4 -</w:t>
      </w:r>
    </w:p>
    <w:p w14:paraId="7156F973" w14:textId="77777777" w:rsidR="00AB7410" w:rsidRPr="00E33AD0" w:rsidRDefault="00AB7410" w:rsidP="00AB7410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80  -   84 %  - 4  (dobry), </w:t>
      </w:r>
    </w:p>
    <w:p w14:paraId="30AC94CF" w14:textId="77777777" w:rsidR="00AB7410" w:rsidRPr="00E33AD0" w:rsidRDefault="00AB7410" w:rsidP="00AB7410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85  -   90 %  - 4 +</w:t>
      </w:r>
    </w:p>
    <w:p w14:paraId="67D58F8E" w14:textId="77777777" w:rsidR="00AB7410" w:rsidRPr="00387BFE" w:rsidRDefault="00AB7410" w:rsidP="00AB7410">
      <w:pPr>
        <w:spacing w:line="240" w:lineRule="auto"/>
        <w:ind w:left="1843"/>
        <w:jc w:val="left"/>
        <w:rPr>
          <w:rFonts w:ascii="Arial" w:hAnsi="Arial" w:cs="Arial"/>
          <w:i/>
          <w:sz w:val="22"/>
        </w:rPr>
      </w:pPr>
      <w:r w:rsidRPr="00387BFE">
        <w:rPr>
          <w:rFonts w:ascii="Arial" w:eastAsia="Times New Roman" w:hAnsi="Arial" w:cs="Arial"/>
          <w:bCs/>
          <w:i/>
          <w:sz w:val="22"/>
          <w:lang w:eastAsia="pl-PL"/>
        </w:rPr>
        <w:t>91  -   93  % - 5 -</w:t>
      </w:r>
    </w:p>
    <w:p w14:paraId="06F129EF" w14:textId="77777777" w:rsidR="00AB7410" w:rsidRPr="00387BFE" w:rsidRDefault="00AB7410" w:rsidP="00AB7410">
      <w:pPr>
        <w:spacing w:line="240" w:lineRule="auto"/>
        <w:ind w:left="1843"/>
        <w:jc w:val="left"/>
        <w:rPr>
          <w:rFonts w:ascii="Arial" w:eastAsia="Times New Roman" w:hAnsi="Arial" w:cs="Arial"/>
          <w:bCs/>
          <w:i/>
          <w:sz w:val="22"/>
          <w:lang w:eastAsia="pl-PL"/>
        </w:rPr>
      </w:pPr>
      <w:r w:rsidRPr="00387BFE">
        <w:rPr>
          <w:rFonts w:ascii="Arial" w:eastAsia="Times New Roman" w:hAnsi="Arial" w:cs="Arial"/>
          <w:bCs/>
          <w:i/>
          <w:sz w:val="22"/>
          <w:lang w:eastAsia="pl-PL"/>
        </w:rPr>
        <w:t>94   -  97 % - 5  (bardzo dobry)</w:t>
      </w:r>
    </w:p>
    <w:p w14:paraId="6CE26627" w14:textId="77777777" w:rsidR="00AB7410" w:rsidRPr="00387BFE" w:rsidRDefault="00AB7410" w:rsidP="00AB7410">
      <w:pPr>
        <w:spacing w:line="240" w:lineRule="auto"/>
        <w:ind w:left="1843"/>
        <w:jc w:val="left"/>
        <w:rPr>
          <w:rFonts w:ascii="Arial" w:hAnsi="Arial" w:cs="Arial"/>
          <w:i/>
          <w:sz w:val="22"/>
        </w:rPr>
      </w:pPr>
      <w:r w:rsidRPr="00387BFE">
        <w:rPr>
          <w:rFonts w:ascii="Arial" w:eastAsia="Times New Roman" w:hAnsi="Arial" w:cs="Arial"/>
          <w:bCs/>
          <w:i/>
          <w:sz w:val="22"/>
          <w:lang w:eastAsia="pl-PL"/>
        </w:rPr>
        <w:t>98  -  99 %  5+</w:t>
      </w:r>
    </w:p>
    <w:p w14:paraId="4475C614" w14:textId="77777777" w:rsidR="00AB7410" w:rsidRPr="00387BFE" w:rsidRDefault="00AB7410" w:rsidP="00AB7410">
      <w:pPr>
        <w:spacing w:line="240" w:lineRule="auto"/>
        <w:ind w:left="1843"/>
        <w:jc w:val="left"/>
        <w:rPr>
          <w:rFonts w:ascii="Arial" w:hAnsi="Arial" w:cs="Arial"/>
          <w:i/>
          <w:sz w:val="22"/>
        </w:rPr>
      </w:pPr>
      <w:r w:rsidRPr="00387BFE">
        <w:rPr>
          <w:rFonts w:ascii="Arial" w:eastAsia="Times New Roman" w:hAnsi="Arial" w:cs="Arial"/>
          <w:bCs/>
          <w:i/>
          <w:sz w:val="22"/>
          <w:lang w:eastAsia="pl-PL"/>
        </w:rPr>
        <w:t xml:space="preserve"> =</w:t>
      </w:r>
      <w:r>
        <w:rPr>
          <w:rFonts w:ascii="Arial" w:eastAsia="Times New Roman" w:hAnsi="Arial" w:cs="Arial"/>
          <w:bCs/>
          <w:i/>
          <w:sz w:val="22"/>
          <w:lang w:eastAsia="pl-PL"/>
        </w:rPr>
        <w:t xml:space="preserve">&gt; 100 % - 6. </w:t>
      </w:r>
    </w:p>
    <w:p w14:paraId="753CB3EC" w14:textId="77777777" w:rsidR="00AB7410" w:rsidRPr="00E33AD0" w:rsidRDefault="00AB7410" w:rsidP="00AB7410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Minus stanowi 25% oceny bieżącej, a plus 50%.</w:t>
      </w:r>
    </w:p>
    <w:p w14:paraId="34CF4997" w14:textId="77777777" w:rsidR="00AB7410" w:rsidRPr="00E33AD0" w:rsidRDefault="00AB7410" w:rsidP="00AB7410">
      <w:pPr>
        <w:numPr>
          <w:ilvl w:val="0"/>
          <w:numId w:val="21"/>
        </w:num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Bieżącemu ocenianiu poddaje się w szczególności: </w:t>
      </w:r>
    </w:p>
    <w:p w14:paraId="0F46EC37" w14:textId="77777777" w:rsidR="00AB7410" w:rsidRPr="00E33AD0" w:rsidRDefault="00AB7410" w:rsidP="00AB7410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ćwiczeniową pracę ucznia na lekcji; </w:t>
      </w:r>
    </w:p>
    <w:p w14:paraId="2EE0C2F6" w14:textId="77777777" w:rsidR="00AB7410" w:rsidRPr="00E33AD0" w:rsidRDefault="00AB7410" w:rsidP="00AB7410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pisemną pracę domową; </w:t>
      </w:r>
    </w:p>
    <w:p w14:paraId="7FA42E0E" w14:textId="77777777" w:rsidR="00AB7410" w:rsidRPr="00E33AD0" w:rsidRDefault="00AB7410" w:rsidP="00AB7410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przygotowanie do bieżącej lekcji obejmujące materiał trzech ostatnich lekcji (sprawdziany ustne lub pisemne nie wymagają zapowiedzi. Jeśli uczeń jest nieobecny w dniu pisemnego sprawdzianu, o konieczności napisania go w terminie dodatkowym decyduje nauczyciel danego przedmiotu), </w:t>
      </w:r>
    </w:p>
    <w:p w14:paraId="5887D55B" w14:textId="77777777" w:rsidR="00AB7410" w:rsidRPr="00E33AD0" w:rsidRDefault="00AB7410" w:rsidP="00AB7410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pisemne prace kontrolne obejmujące większy zakres materiału (sprawdzian taki musi być poprzedzony zapowiedzią na tydzień przed terminem pisania i </w:t>
      </w:r>
      <w:r w:rsidRPr="00E33AD0">
        <w:rPr>
          <w:rFonts w:ascii="Arial" w:eastAsia="Times New Roman" w:hAnsi="Arial" w:cs="Arial"/>
          <w:kern w:val="1"/>
          <w:szCs w:val="24"/>
        </w:rPr>
        <w:lastRenderedPageBreak/>
        <w:t xml:space="preserve">powtórzeniem wiadomości oraz ustalony zgodnie z zasadą, że uczniowie piszą maksymalnie trzy prace kontrolne w tygodniu); </w:t>
      </w:r>
    </w:p>
    <w:p w14:paraId="6E10F114" w14:textId="77777777" w:rsidR="00AB7410" w:rsidRPr="00E33AD0" w:rsidRDefault="00AB7410" w:rsidP="00AB7410">
      <w:pPr>
        <w:spacing w:before="0" w:line="240" w:lineRule="auto"/>
        <w:ind w:left="72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Prace kontrolne są obowiązkowe. Jeśli uczeń z powodu długiej nieobecności usprawiedliwionej nie pisze sprawdzianu razem z klasą, przystępuje do niego </w:t>
      </w:r>
      <w:r w:rsidRPr="00E33AD0">
        <w:rPr>
          <w:rFonts w:ascii="Arial" w:eastAsia="Times New Roman" w:hAnsi="Arial" w:cs="Arial"/>
          <w:kern w:val="1"/>
          <w:szCs w:val="24"/>
        </w:rPr>
        <w:br/>
        <w:t>w terminie ustalonym razem z nauczycielem przedmiotu, w ciągu dwóch tygodni po powrocie do zdrowia. Jeśli nie był tylko w dniu sprawdzianu, n-l może przeprowadzić sprawdzian</w:t>
      </w:r>
      <w:r>
        <w:rPr>
          <w:rFonts w:ascii="Arial" w:eastAsia="Times New Roman" w:hAnsi="Arial" w:cs="Arial"/>
          <w:kern w:val="1"/>
          <w:szCs w:val="24"/>
        </w:rPr>
        <w:t xml:space="preserve"> na najbliższej kolejnej lekcji lub w umówionym terminie. </w:t>
      </w:r>
      <w:r w:rsidRPr="00E33AD0">
        <w:rPr>
          <w:rFonts w:ascii="Arial" w:eastAsia="Times New Roman" w:hAnsi="Arial" w:cs="Arial"/>
          <w:kern w:val="1"/>
          <w:szCs w:val="24"/>
        </w:rPr>
        <w:t xml:space="preserve"> </w:t>
      </w:r>
      <w:r>
        <w:rPr>
          <w:rFonts w:ascii="Arial" w:eastAsia="Times New Roman" w:hAnsi="Arial" w:cs="Arial"/>
          <w:kern w:val="1"/>
          <w:szCs w:val="24"/>
        </w:rPr>
        <w:t xml:space="preserve">Uczeń ma obowiązek </w:t>
      </w:r>
      <w:r w:rsidRPr="00E33AD0">
        <w:rPr>
          <w:rFonts w:ascii="Arial" w:eastAsia="Times New Roman" w:hAnsi="Arial" w:cs="Arial"/>
          <w:kern w:val="1"/>
          <w:szCs w:val="24"/>
        </w:rPr>
        <w:t>przystąpi</w:t>
      </w:r>
      <w:r>
        <w:rPr>
          <w:rFonts w:ascii="Arial" w:eastAsia="Times New Roman" w:hAnsi="Arial" w:cs="Arial"/>
          <w:kern w:val="1"/>
          <w:szCs w:val="24"/>
        </w:rPr>
        <w:t xml:space="preserve">ć  do zaległego sprawdzianu  z danego przedmiotu.  </w:t>
      </w:r>
    </w:p>
    <w:p w14:paraId="1AFD711F" w14:textId="77777777" w:rsidR="00AB7410" w:rsidRPr="00E33AD0" w:rsidRDefault="00AB7410" w:rsidP="00AB7410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próbne sprawdziany kompetencji oraz  przedmiotowe sprawdziany i testy opracowane przez instytucje zewnętrzne (np.: OKE, NOWA ERA, WSiP, GWO);</w:t>
      </w:r>
    </w:p>
    <w:p w14:paraId="07E978A0" w14:textId="77777777" w:rsidR="00AB7410" w:rsidRPr="00E33AD0" w:rsidRDefault="00AB7410" w:rsidP="00AB7410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wytwory działalności praktycznej uczniów (prace plastyczne, graficzne, techniczne, itp.);</w:t>
      </w:r>
    </w:p>
    <w:p w14:paraId="22C534BE" w14:textId="77777777" w:rsidR="00AB7410" w:rsidRPr="00E33AD0" w:rsidRDefault="00AB7410" w:rsidP="00AB7410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aktywność uczniów przejawiającą się w podejmowaniu prób rozwiązywania zadań        i problemów, skutecznym komunikowaniu się, współpracy w grupie, samodzielnym poszukiwaniu informacji, logicznym uzasadnianiu i argumentowaniu, kreatywności       i gotowości do stosowania przedmiotu;  </w:t>
      </w:r>
    </w:p>
    <w:p w14:paraId="028533B8" w14:textId="77777777" w:rsidR="00AB7410" w:rsidRPr="00E33AD0" w:rsidRDefault="00AB7410" w:rsidP="00AB7410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dodatkowe, nadobowiązkowe prace uczniów;</w:t>
      </w:r>
    </w:p>
    <w:p w14:paraId="4B1DD363" w14:textId="77777777" w:rsidR="00AB7410" w:rsidRPr="00E33AD0" w:rsidRDefault="00AB7410" w:rsidP="00AB7410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inne prace i materiały określone przez nauczyciela w PZO</w:t>
      </w:r>
    </w:p>
    <w:p w14:paraId="524369FD" w14:textId="77777777" w:rsidR="00AB7410" w:rsidRPr="00E33AD0" w:rsidRDefault="00AB7410" w:rsidP="00AB7410">
      <w:pPr>
        <w:spacing w:before="0" w:line="240" w:lineRule="auto"/>
        <w:ind w:left="0" w:firstLine="0"/>
        <w:jc w:val="left"/>
        <w:rPr>
          <w:rFonts w:ascii="Arial" w:eastAsia="Times New Roman" w:hAnsi="Arial" w:cs="Arial"/>
          <w:kern w:val="1"/>
          <w:szCs w:val="24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3.   </w:t>
      </w:r>
      <w:r w:rsidRPr="00387BFE">
        <w:rPr>
          <w:rFonts w:ascii="Arial" w:eastAsia="Times New Roman" w:hAnsi="Arial" w:cs="Arial"/>
          <w:i/>
          <w:kern w:val="1"/>
          <w:szCs w:val="24"/>
        </w:rPr>
        <w:t>Wszystkim ocenom jest przypisana waga 1.</w:t>
      </w:r>
      <w:r w:rsidRPr="00387BFE">
        <w:rPr>
          <w:rFonts w:ascii="Arial" w:eastAsia="Times New Roman" w:hAnsi="Arial" w:cs="Arial"/>
          <w:kern w:val="1"/>
          <w:szCs w:val="24"/>
        </w:rPr>
        <w:t xml:space="preserve"> </w:t>
      </w:r>
    </w:p>
    <w:p w14:paraId="7F45E466" w14:textId="77777777" w:rsidR="00AB7410" w:rsidRPr="00E33AD0" w:rsidRDefault="00AB7410" w:rsidP="00AB7410">
      <w:pPr>
        <w:spacing w:before="0" w:line="240" w:lineRule="auto"/>
        <w:ind w:left="0" w:firstLine="0"/>
        <w:jc w:val="left"/>
        <w:rPr>
          <w:rFonts w:ascii="Arial" w:eastAsia="Times New Roman" w:hAnsi="Arial" w:cs="Arial"/>
          <w:kern w:val="1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3"/>
        <w:gridCol w:w="709"/>
        <w:gridCol w:w="2106"/>
        <w:gridCol w:w="21"/>
      </w:tblGrid>
      <w:tr w:rsidR="00AB7410" w:rsidRPr="00E33AD0" w14:paraId="6FCF3A09" w14:textId="77777777" w:rsidTr="00AB7410">
        <w:tc>
          <w:tcPr>
            <w:tcW w:w="5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826EC" w14:textId="77777777" w:rsidR="00AB7410" w:rsidRPr="00E33AD0" w:rsidRDefault="00AB7410" w:rsidP="00AB7410">
            <w:pPr>
              <w:keepLines/>
              <w:tabs>
                <w:tab w:val="left" w:pos="709"/>
              </w:tabs>
              <w:snapToGrid w:val="0"/>
              <w:spacing w:before="0" w:line="240" w:lineRule="auto"/>
              <w:ind w:left="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        Forma aktywności </w:t>
            </w:r>
          </w:p>
          <w:p w14:paraId="4BDA0DF7" w14:textId="77777777" w:rsidR="00AB7410" w:rsidRPr="00E33AD0" w:rsidRDefault="00AB7410" w:rsidP="00AB7410">
            <w:pPr>
              <w:tabs>
                <w:tab w:val="left" w:pos="709"/>
              </w:tabs>
              <w:snapToGrid w:val="0"/>
              <w:spacing w:before="0" w:line="240" w:lineRule="auto"/>
              <w:ind w:left="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       </w:t>
            </w:r>
            <w:r w:rsidRPr="00E33AD0">
              <w:rPr>
                <w:rFonts w:ascii="Arial" w:eastAsia="Arial" w:hAnsi="Arial" w:cs="Arial"/>
                <w:kern w:val="1"/>
                <w:szCs w:val="24"/>
              </w:rPr>
              <w:t>p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odlegająca ocenie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69B98" w14:textId="77777777" w:rsidR="00AB7410" w:rsidRPr="00E33AD0" w:rsidRDefault="00AB7410" w:rsidP="00AB7410">
            <w:pPr>
              <w:keepLines/>
              <w:tabs>
                <w:tab w:val="left" w:pos="70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Waga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09BC80C" w14:textId="77777777" w:rsidR="00AB7410" w:rsidRPr="00E33AD0" w:rsidRDefault="00AB7410" w:rsidP="00AB7410">
            <w:pPr>
              <w:keepLines/>
              <w:tabs>
                <w:tab w:val="left" w:pos="709"/>
              </w:tabs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Kolor w dzienniku elektronicznym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14:paraId="1356462F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kern w:val="1"/>
                <w:szCs w:val="24"/>
              </w:rPr>
            </w:pPr>
          </w:p>
        </w:tc>
      </w:tr>
      <w:tr w:rsidR="00AB7410" w:rsidRPr="00E33AD0" w14:paraId="07A70CC3" w14:textId="77777777" w:rsidTr="00AB74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2579D" w14:textId="77777777" w:rsidR="00AB7410" w:rsidRPr="00E33AD0" w:rsidRDefault="00AB7410" w:rsidP="00AB7410">
            <w:pPr>
              <w:numPr>
                <w:ilvl w:val="0"/>
                <w:numId w:val="5"/>
              </w:numPr>
              <w:snapToGri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pisemne prace kontrolne   </w:t>
            </w:r>
          </w:p>
          <w:p w14:paraId="1B18150D" w14:textId="77777777" w:rsidR="00AB7410" w:rsidRPr="00E33AD0" w:rsidRDefault="00AB7410" w:rsidP="00AB7410">
            <w:pPr>
              <w:numPr>
                <w:ilvl w:val="0"/>
                <w:numId w:val="5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próbne sprawdziany kompetencji przedmiotowe</w:t>
            </w:r>
          </w:p>
          <w:p w14:paraId="05EC66AC" w14:textId="77777777" w:rsidR="00AB7410" w:rsidRPr="00E33AD0" w:rsidRDefault="00AB7410" w:rsidP="00AB7410">
            <w:pPr>
              <w:numPr>
                <w:ilvl w:val="0"/>
                <w:numId w:val="5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testy sprawnościowe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B8AE2" w14:textId="77777777" w:rsidR="00AB7410" w:rsidRPr="00387BFE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87BFE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14:paraId="767BD4FE" w14:textId="77777777" w:rsidR="00AB7410" w:rsidRPr="00E33AD0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FF0000"/>
              </w:rPr>
              <w:t>czerwony</w:t>
            </w:r>
          </w:p>
        </w:tc>
      </w:tr>
      <w:tr w:rsidR="00AB7410" w:rsidRPr="00E33AD0" w14:paraId="2A82755F" w14:textId="77777777" w:rsidTr="00AB74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14B50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egzaminy próbne  zewnętrzne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317EC" w14:textId="77777777" w:rsidR="00AB7410" w:rsidRPr="00387BFE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kern w:val="1"/>
                <w:szCs w:val="24"/>
              </w:rPr>
            </w:pPr>
            <w:r w:rsidRPr="00387BFE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</w:tcPr>
          <w:p w14:paraId="4949AD19" w14:textId="77777777" w:rsidR="00AB7410" w:rsidRPr="00E33AD0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kern w:val="1"/>
                <w:szCs w:val="24"/>
                <w:shd w:val="clear" w:color="auto" w:fill="FF950E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FF950E"/>
              </w:rPr>
              <w:t>beżowy</w:t>
            </w:r>
          </w:p>
        </w:tc>
      </w:tr>
      <w:tr w:rsidR="00AB7410" w:rsidRPr="00E33AD0" w14:paraId="609681ED" w14:textId="77777777" w:rsidTr="00AB74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D7674" w14:textId="77777777" w:rsidR="00AB7410" w:rsidRPr="00E33AD0" w:rsidRDefault="00AB7410" w:rsidP="00AB7410">
            <w:pPr>
              <w:numPr>
                <w:ilvl w:val="0"/>
                <w:numId w:val="198"/>
              </w:numPr>
              <w:snapToGri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laureaci i finaliści konkursów wojewódzkich i ogólnopolskich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64223" w14:textId="77777777" w:rsidR="00AB7410" w:rsidRPr="00387BFE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87BFE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</w:tcPr>
          <w:p w14:paraId="20F43E8A" w14:textId="77777777" w:rsidR="00AB7410" w:rsidRPr="00E33AD0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FF950E"/>
              </w:rPr>
              <w:t>beżowy</w:t>
            </w:r>
          </w:p>
          <w:p w14:paraId="550FF77E" w14:textId="77777777" w:rsidR="00AB7410" w:rsidRPr="00E33AD0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kern w:val="1"/>
                <w:szCs w:val="24"/>
                <w:shd w:val="clear" w:color="auto" w:fill="FF0000"/>
              </w:rPr>
            </w:pPr>
          </w:p>
        </w:tc>
      </w:tr>
      <w:tr w:rsidR="00AB7410" w:rsidRPr="00E33AD0" w14:paraId="3F2060A3" w14:textId="77777777" w:rsidTr="00AB74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3432F" w14:textId="77777777" w:rsidR="00AB7410" w:rsidRPr="00E33AD0" w:rsidRDefault="00AB7410" w:rsidP="00AB7410">
            <w:pPr>
              <w:numPr>
                <w:ilvl w:val="0"/>
                <w:numId w:val="198"/>
              </w:numPr>
              <w:snapToGri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krótkie sprawdziany</w:t>
            </w:r>
          </w:p>
          <w:p w14:paraId="5D350CA2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prace pisemne</w:t>
            </w:r>
          </w:p>
          <w:p w14:paraId="57328348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projekty indywidualne lub grupowe </w:t>
            </w:r>
          </w:p>
          <w:p w14:paraId="47E35897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umiejętności techniczne (gry zespołowe)</w:t>
            </w:r>
          </w:p>
          <w:p w14:paraId="77CA8739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osiągnięcia w konkursach zewnętrznych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284E7" w14:textId="77777777" w:rsidR="00AB7410" w:rsidRPr="00E33AD0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14:paraId="6EA15AAC" w14:textId="77777777" w:rsidR="00AB7410" w:rsidRPr="00E33AD0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3DEB3D"/>
              </w:rPr>
              <w:t>zielony</w:t>
            </w:r>
          </w:p>
        </w:tc>
      </w:tr>
      <w:tr w:rsidR="00AB7410" w:rsidRPr="00E33AD0" w14:paraId="6789CFF5" w14:textId="77777777" w:rsidTr="00AB74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81346" w14:textId="77777777" w:rsidR="00AB7410" w:rsidRPr="00E33AD0" w:rsidRDefault="00AB7410" w:rsidP="00AB7410">
            <w:pPr>
              <w:numPr>
                <w:ilvl w:val="0"/>
                <w:numId w:val="198"/>
              </w:numPr>
              <w:snapToGri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kartkówki</w:t>
            </w:r>
          </w:p>
          <w:p w14:paraId="147837E7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odpowiedzi ustne</w:t>
            </w:r>
          </w:p>
          <w:p w14:paraId="630559BB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recytacje</w:t>
            </w:r>
          </w:p>
          <w:p w14:paraId="5F503957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dyktanda</w:t>
            </w:r>
          </w:p>
          <w:p w14:paraId="23B4B9B7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ćwiczenia na lekcji</w:t>
            </w:r>
          </w:p>
          <w:p w14:paraId="674565AA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działalność praktyczna</w:t>
            </w:r>
          </w:p>
          <w:p w14:paraId="6C5A0FD5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aktywność</w:t>
            </w:r>
          </w:p>
          <w:p w14:paraId="561E5FDB" w14:textId="77777777" w:rsidR="00AB7410" w:rsidRPr="00E33AD0" w:rsidRDefault="00AB7410" w:rsidP="00AB7410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osiągnięcia w konkursach szkolnych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0299A" w14:textId="77777777" w:rsidR="00AB7410" w:rsidRPr="00E33AD0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14:paraId="2C58D901" w14:textId="77777777" w:rsidR="00AB7410" w:rsidRPr="00E33AD0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00FFFF"/>
              </w:rPr>
              <w:t>niebieski</w:t>
            </w:r>
          </w:p>
        </w:tc>
      </w:tr>
      <w:tr w:rsidR="00AB7410" w:rsidRPr="00E33AD0" w14:paraId="6D286652" w14:textId="77777777" w:rsidTr="00AB74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BC69E" w14:textId="77777777" w:rsidR="00AB7410" w:rsidRPr="00E33AD0" w:rsidRDefault="00AB7410" w:rsidP="00AB7410">
            <w:pPr>
              <w:numPr>
                <w:ilvl w:val="0"/>
                <w:numId w:val="198"/>
              </w:numPr>
              <w:snapToGri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prace domowe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F625B" w14:textId="77777777" w:rsidR="00AB7410" w:rsidRPr="00E33AD0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D6D176C" w14:textId="77777777" w:rsidR="00AB7410" w:rsidRPr="00E33AD0" w:rsidRDefault="00AB7410" w:rsidP="00AB7410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FFFF00"/>
              </w:rPr>
              <w:t>żółty</w:t>
            </w:r>
          </w:p>
        </w:tc>
      </w:tr>
    </w:tbl>
    <w:p w14:paraId="41EA3AB2" w14:textId="77777777" w:rsidR="00AB7410" w:rsidRPr="00E33AD0" w:rsidRDefault="00AB7410" w:rsidP="00AB7410">
      <w:pPr>
        <w:spacing w:before="0" w:line="240" w:lineRule="auto"/>
        <w:ind w:left="0" w:firstLine="0"/>
        <w:jc w:val="left"/>
        <w:rPr>
          <w:rFonts w:ascii="Arial" w:eastAsia="Times New Roman" w:hAnsi="Arial" w:cs="Arial"/>
          <w:kern w:val="1"/>
          <w:szCs w:val="24"/>
        </w:rPr>
      </w:pPr>
    </w:p>
    <w:p w14:paraId="51DA8F83" w14:textId="77777777" w:rsidR="00AB7410" w:rsidRPr="00387BFE" w:rsidRDefault="00AB7410" w:rsidP="00AB7410">
      <w:pPr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kern w:val="1"/>
          <w:szCs w:val="24"/>
        </w:rPr>
        <w:lastRenderedPageBreak/>
        <w:t xml:space="preserve">4.   </w:t>
      </w:r>
      <w:r w:rsidRPr="00387BFE">
        <w:rPr>
          <w:rFonts w:ascii="Arial" w:eastAsia="Times New Roman" w:hAnsi="Arial" w:cs="Arial"/>
          <w:i/>
          <w:kern w:val="1"/>
          <w:szCs w:val="24"/>
        </w:rPr>
        <w:t>Nieprzygotowanie uczniów do lekcji odnotowują nauczyciele w dzienniku elektronicznym swojego przedmiotu.</w:t>
      </w:r>
    </w:p>
    <w:p w14:paraId="48C06E0E" w14:textId="77777777" w:rsidR="00AB7410" w:rsidRPr="00E33AD0" w:rsidRDefault="00AB7410" w:rsidP="00AB7410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5.   </w:t>
      </w:r>
      <w:r w:rsidRPr="00E33AD0">
        <w:rPr>
          <w:rFonts w:ascii="Arial" w:hAnsi="Arial" w:cs="Arial"/>
          <w:i/>
          <w:sz w:val="22"/>
        </w:rPr>
        <w:t>Uczeń ma prawo jednorazowo poprawić ocenę niedostateczną, dopuszczającą i dostateczną z każdej kontrolnej pracy klasowej poza sprawdzianami zewnętrznymi. Do dziennika wstawia się dwie oceny: ocenę ze sprawdzianu  i ocenę z poprawy. Uczeń może poprawić ocenę maksymalnie na ocenę bardzo dobrą.</w:t>
      </w:r>
      <w:r w:rsidRPr="00E33AD0">
        <w:rPr>
          <w:rFonts w:ascii="Arial" w:hAnsi="Arial" w:cs="Arial"/>
          <w:sz w:val="22"/>
        </w:rPr>
        <w:t xml:space="preserve"> </w:t>
      </w:r>
    </w:p>
    <w:p w14:paraId="194AE448" w14:textId="77777777" w:rsidR="00AB7410" w:rsidRPr="00E33AD0" w:rsidRDefault="00AB7410" w:rsidP="00AB7410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6.   O prawie do poprawy pracy domowej lub krótkiego sprawdzianu decyduje nauczyciel</w:t>
      </w:r>
      <w:r>
        <w:rPr>
          <w:rFonts w:ascii="Arial" w:hAnsi="Arial" w:cs="Arial"/>
        </w:rPr>
        <w:t xml:space="preserve"> </w:t>
      </w:r>
      <w:r w:rsidRPr="00E33AD0">
        <w:rPr>
          <w:rFonts w:ascii="Arial" w:eastAsia="Times New Roman" w:hAnsi="Arial" w:cs="Arial"/>
          <w:kern w:val="1"/>
          <w:szCs w:val="24"/>
        </w:rPr>
        <w:t>danego przedmiotu.</w:t>
      </w:r>
    </w:p>
    <w:p w14:paraId="692465C9" w14:textId="77777777" w:rsidR="00AB7410" w:rsidRPr="00E33AD0" w:rsidRDefault="00AB7410" w:rsidP="00AB7410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7.   Oceny bieżące z zajęć edukacyjnych dla uczniów z  niepełnosprawnością intelektualną     w stopniu umiarkowanym lub znacznym są ocenami opisowymi.</w:t>
      </w:r>
    </w:p>
    <w:p w14:paraId="3461C2BC" w14:textId="77777777" w:rsidR="00AB7410" w:rsidRPr="00E33AD0" w:rsidRDefault="00AB7410" w:rsidP="00AB7410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8.   Bieżące oceny są zamieszczane przez nauczycieli w dzienniku elektronicznym.</w:t>
      </w:r>
    </w:p>
    <w:p w14:paraId="257883A9" w14:textId="77777777" w:rsidR="00AB7410" w:rsidRPr="00E33AD0" w:rsidRDefault="00AB7410" w:rsidP="00AB7410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9.   Ustną ocenę opisową osiągnięć dziecka rodzic może otrzymać w</w:t>
      </w:r>
      <w:r>
        <w:rPr>
          <w:rFonts w:ascii="Arial" w:eastAsia="Times New Roman" w:hAnsi="Arial" w:cs="Arial"/>
          <w:kern w:val="1"/>
          <w:szCs w:val="24"/>
        </w:rPr>
        <w:t xml:space="preserve"> czasie konsultacji </w:t>
      </w:r>
      <w:r w:rsidRPr="00E33AD0">
        <w:rPr>
          <w:rFonts w:ascii="Arial" w:eastAsia="Times New Roman" w:hAnsi="Arial" w:cs="Arial"/>
          <w:kern w:val="1"/>
          <w:szCs w:val="24"/>
        </w:rPr>
        <w:t xml:space="preserve"> z nauczycielem lub podczas zebrania klasowego.</w:t>
      </w:r>
    </w:p>
    <w:p w14:paraId="1B5FAA50" w14:textId="77777777" w:rsidR="00AB7410" w:rsidRPr="00E33AD0" w:rsidRDefault="00AB7410" w:rsidP="00AB7410">
      <w:pPr>
        <w:spacing w:before="0" w:line="240" w:lineRule="auto"/>
        <w:ind w:left="0" w:firstLine="0"/>
        <w:jc w:val="left"/>
        <w:rPr>
          <w:rFonts w:ascii="Arial" w:eastAsia="Times New Roman" w:hAnsi="Arial" w:cs="Arial"/>
          <w:kern w:val="1"/>
          <w:szCs w:val="24"/>
        </w:rPr>
      </w:pPr>
    </w:p>
    <w:p w14:paraId="40157037" w14:textId="77777777" w:rsidR="00AB7410" w:rsidRPr="00E33AD0" w:rsidRDefault="00AB7410" w:rsidP="00AB7410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58</w:t>
      </w:r>
    </w:p>
    <w:p w14:paraId="117ECDD1" w14:textId="77777777" w:rsidR="00AB7410" w:rsidRPr="00AF46A3" w:rsidRDefault="00AB7410" w:rsidP="00AB7410">
      <w:pPr>
        <w:numPr>
          <w:ilvl w:val="0"/>
          <w:numId w:val="195"/>
        </w:numPr>
        <w:spacing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Ocenianie zachowania ucznia polega na rozpoznawaniu przez wychowawcę oddziału,</w:t>
      </w:r>
    </w:p>
    <w:p w14:paraId="48AA8A9D" w14:textId="77777777" w:rsidR="00AB7410" w:rsidRPr="00AF46A3" w:rsidRDefault="00AB7410" w:rsidP="00AB7410">
      <w:pPr>
        <w:spacing w:line="240" w:lineRule="auto"/>
        <w:ind w:left="360" w:firstLine="0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nauczycieli oraz uczniów danego oddziału stopnia respektowania przez ucznia zasad współżycia społecznego i norm etycznych oraz obowiązków określonych w statucie szkoły.</w:t>
      </w:r>
    </w:p>
    <w:p w14:paraId="51949202" w14:textId="77777777" w:rsidR="00AB7410" w:rsidRPr="00AF46A3" w:rsidRDefault="00AB7410" w:rsidP="00AB7410">
      <w:pPr>
        <w:numPr>
          <w:ilvl w:val="0"/>
          <w:numId w:val="195"/>
        </w:numPr>
        <w:spacing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Ocena zachowania ucznia winna mieć charakter całościowy, tzn. obejmować jak najwięcej elementów jego postępowania.  Przy ocenianiu należy uwzględniać wszystkie pozytywne  i negatywne przejawy postępowania i działalności ucznia w szkole i poza szkołą.</w:t>
      </w:r>
    </w:p>
    <w:p w14:paraId="4BB242EC" w14:textId="77777777" w:rsidR="00AB7410" w:rsidRPr="00AF46A3" w:rsidRDefault="00AB7410" w:rsidP="00AB7410">
      <w:pPr>
        <w:numPr>
          <w:ilvl w:val="0"/>
          <w:numId w:val="195"/>
        </w:numPr>
        <w:spacing w:before="6" w:line="240" w:lineRule="auto"/>
        <w:ind w:left="357" w:hanging="357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bCs/>
          <w:szCs w:val="24"/>
          <w:lang w:eastAsia="pl-PL"/>
        </w:rPr>
        <w:t>Bieżącemu ocenianiu zachowania uczniów podlega w szczególności:</w:t>
      </w:r>
    </w:p>
    <w:p w14:paraId="10BE3CAA" w14:textId="77777777" w:rsidR="00AB7410" w:rsidRPr="00AF46A3" w:rsidRDefault="00AB7410" w:rsidP="00AB7410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bCs/>
          <w:szCs w:val="24"/>
          <w:lang w:eastAsia="pl-PL"/>
        </w:rPr>
        <w:t>wywiązywanie się z obowiązków ucznia;</w:t>
      </w:r>
    </w:p>
    <w:p w14:paraId="6D2A12EE" w14:textId="77777777" w:rsidR="00AB7410" w:rsidRPr="00AF46A3" w:rsidRDefault="00AB7410" w:rsidP="00AB7410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bCs/>
          <w:szCs w:val="24"/>
          <w:lang w:eastAsia="pl-PL"/>
        </w:rPr>
        <w:t xml:space="preserve">postępowanie zgodne z dobrem szkolnej społeczności; </w:t>
      </w:r>
    </w:p>
    <w:p w14:paraId="0225381D" w14:textId="77777777" w:rsidR="00AB7410" w:rsidRPr="00AF46A3" w:rsidRDefault="00AB7410" w:rsidP="00AB7410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bCs/>
          <w:szCs w:val="24"/>
          <w:lang w:eastAsia="pl-PL"/>
        </w:rPr>
        <w:t>dbałość o honor i tradycje szkoły oraz o piękno mowy ojczystej;</w:t>
      </w:r>
    </w:p>
    <w:p w14:paraId="68E6698E" w14:textId="77777777" w:rsidR="00AB7410" w:rsidRPr="00AF46A3" w:rsidRDefault="00AB7410" w:rsidP="00AB7410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bCs/>
          <w:szCs w:val="24"/>
          <w:lang w:eastAsia="pl-PL"/>
        </w:rPr>
        <w:t>dbałość o bezpieczeństwo i zdrowie własne oraz innych osób;</w:t>
      </w:r>
    </w:p>
    <w:p w14:paraId="6A6C4F31" w14:textId="77777777" w:rsidR="00AB7410" w:rsidRPr="00AF46A3" w:rsidRDefault="00AB7410" w:rsidP="00AB7410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bCs/>
          <w:szCs w:val="24"/>
          <w:lang w:eastAsia="pl-PL"/>
        </w:rPr>
        <w:t>godne, kulturalne zachowanie się w szkole i poza nią;</w:t>
      </w:r>
    </w:p>
    <w:p w14:paraId="5826FD24" w14:textId="77777777" w:rsidR="00AB7410" w:rsidRPr="00AF46A3" w:rsidRDefault="00AB7410" w:rsidP="00AB7410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bCs/>
          <w:szCs w:val="24"/>
          <w:lang w:eastAsia="pl-PL"/>
        </w:rPr>
        <w:t>okazywanie szacunku innym osobom.</w:t>
      </w:r>
    </w:p>
    <w:p w14:paraId="6ACA2EF5" w14:textId="77777777" w:rsidR="00AB7410" w:rsidRPr="00AF46A3" w:rsidRDefault="00AB7410" w:rsidP="00AB7410">
      <w:pPr>
        <w:spacing w:line="240" w:lineRule="auto"/>
        <w:ind w:left="717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697867E2" w14:textId="77777777" w:rsidR="00AB7410" w:rsidRPr="00AF46A3" w:rsidRDefault="00AB7410" w:rsidP="00AB7410">
      <w:pPr>
        <w:numPr>
          <w:ilvl w:val="0"/>
          <w:numId w:val="195"/>
        </w:numPr>
        <w:spacing w:before="0" w:line="240" w:lineRule="auto"/>
        <w:ind w:left="357" w:hanging="357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kern w:val="1"/>
          <w:szCs w:val="24"/>
        </w:rPr>
        <w:t xml:space="preserve">W kl. I – III  bieżące ocenianie zachowania uczniów polega na wystawianiu przez wychowawcę klasy oraz nauczycieli prowadzących zajęcia z uczniami punktów dodatnich za przejawy pozytywnych </w:t>
      </w:r>
      <w:proofErr w:type="spellStart"/>
      <w:r w:rsidRPr="00AF46A3">
        <w:rPr>
          <w:rFonts w:ascii="Arial" w:eastAsia="Times New Roman" w:hAnsi="Arial" w:cs="Arial"/>
          <w:kern w:val="1"/>
          <w:szCs w:val="24"/>
        </w:rPr>
        <w:t>zachowań</w:t>
      </w:r>
      <w:proofErr w:type="spellEnd"/>
      <w:r w:rsidRPr="00AF46A3">
        <w:rPr>
          <w:rFonts w:ascii="Arial" w:eastAsia="Times New Roman" w:hAnsi="Arial" w:cs="Arial"/>
          <w:kern w:val="1"/>
          <w:szCs w:val="24"/>
        </w:rPr>
        <w:t xml:space="preserve"> uczniów oraz ujemnych za zachowania negatywne. Inni pracownicy szkoły mogą zgłaszać informacje o </w:t>
      </w:r>
      <w:proofErr w:type="spellStart"/>
      <w:r w:rsidRPr="00AF46A3">
        <w:rPr>
          <w:rFonts w:ascii="Arial" w:eastAsia="Times New Roman" w:hAnsi="Arial" w:cs="Arial"/>
          <w:kern w:val="1"/>
          <w:szCs w:val="24"/>
        </w:rPr>
        <w:t>zachowaniach</w:t>
      </w:r>
      <w:proofErr w:type="spellEnd"/>
      <w:r w:rsidRPr="00AF46A3">
        <w:rPr>
          <w:rFonts w:ascii="Arial" w:eastAsia="Times New Roman" w:hAnsi="Arial" w:cs="Arial"/>
          <w:kern w:val="1"/>
          <w:szCs w:val="24"/>
        </w:rPr>
        <w:t xml:space="preserve"> uczniów do wychowawcy lub n-la dyżurującego.</w:t>
      </w:r>
    </w:p>
    <w:p w14:paraId="4B36451C" w14:textId="77777777" w:rsidR="00AB7410" w:rsidRPr="00AF46A3" w:rsidRDefault="00AB7410" w:rsidP="00AB7410">
      <w:pPr>
        <w:numPr>
          <w:ilvl w:val="0"/>
          <w:numId w:val="195"/>
        </w:numPr>
        <w:spacing w:before="0" w:line="240" w:lineRule="auto"/>
        <w:ind w:left="357" w:hanging="357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kern w:val="1"/>
          <w:szCs w:val="24"/>
        </w:rPr>
        <w:t xml:space="preserve">W klasach I-III  </w:t>
      </w:r>
      <w:r w:rsidRPr="00AF46A3">
        <w:rPr>
          <w:rFonts w:ascii="Arial" w:hAnsi="Arial" w:cs="Arial"/>
          <w:szCs w:val="24"/>
        </w:rPr>
        <w:t xml:space="preserve">na początku każdego tygodnia uczeń otrzymuje 25 punktów. </w:t>
      </w:r>
      <w:r w:rsidRPr="00AF46A3">
        <w:rPr>
          <w:rFonts w:ascii="Arial" w:hAnsi="Arial" w:cs="Arial"/>
          <w:szCs w:val="24"/>
        </w:rPr>
        <w:br/>
        <w:t>W zależności od właściwego lub niewłaściwego zachowania punkty będą dodawane lub odejmowane.</w:t>
      </w:r>
    </w:p>
    <w:p w14:paraId="7C060E3F" w14:textId="77777777" w:rsidR="00AB7410" w:rsidRPr="00AF46A3" w:rsidRDefault="00AB7410" w:rsidP="00AB7410">
      <w:pPr>
        <w:numPr>
          <w:ilvl w:val="0"/>
          <w:numId w:val="195"/>
        </w:numPr>
        <w:spacing w:before="0" w:line="240" w:lineRule="auto"/>
        <w:ind w:left="357" w:hanging="357"/>
        <w:jc w:val="left"/>
        <w:rPr>
          <w:rFonts w:ascii="Arial" w:hAnsi="Arial" w:cs="Arial"/>
        </w:rPr>
      </w:pPr>
      <w:r w:rsidRPr="00AF46A3">
        <w:rPr>
          <w:rFonts w:ascii="Arial" w:hAnsi="Arial" w:cs="Arial"/>
          <w:szCs w:val="24"/>
        </w:rPr>
        <w:t>Zdobywane i tracone punkty będą zapisywane w e-dzienniku oraz na kartach ocen. Na koniec każdego tygodnia nauczyciel podsumuje zachowanie ucznia i przydziela mu w zależności od ilości punktów kolorowe karty według zasad:</w:t>
      </w:r>
    </w:p>
    <w:p w14:paraId="0F5D873E" w14:textId="77777777" w:rsidR="00AB7410" w:rsidRPr="00AF46A3" w:rsidRDefault="00AB7410" w:rsidP="00AB7410">
      <w:pPr>
        <w:numPr>
          <w:ilvl w:val="0"/>
          <w:numId w:val="105"/>
        </w:numPr>
        <w:spacing w:before="6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  <w:szCs w:val="24"/>
        </w:rPr>
        <w:t>karta czarna</w:t>
      </w:r>
      <w:r w:rsidRPr="00AF46A3">
        <w:rPr>
          <w:rFonts w:ascii="Arial" w:hAnsi="Arial" w:cs="Arial"/>
          <w:szCs w:val="24"/>
        </w:rPr>
        <w:tab/>
      </w:r>
      <w:r w:rsidRPr="00AF46A3">
        <w:rPr>
          <w:rFonts w:ascii="Arial" w:hAnsi="Arial" w:cs="Arial"/>
          <w:szCs w:val="24"/>
        </w:rPr>
        <w:tab/>
        <w:t>-5 i więcej - 0 pkt , odpowiada zachowaniu nagannemu;</w:t>
      </w:r>
    </w:p>
    <w:p w14:paraId="121A0ED9" w14:textId="77777777" w:rsidR="00AB7410" w:rsidRPr="00AF46A3" w:rsidRDefault="00AB7410" w:rsidP="00AB7410">
      <w:pPr>
        <w:numPr>
          <w:ilvl w:val="0"/>
          <w:numId w:val="105"/>
        </w:numPr>
        <w:spacing w:before="6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  <w:szCs w:val="24"/>
        </w:rPr>
        <w:t>karta czerwona</w:t>
      </w:r>
      <w:r w:rsidRPr="00AF46A3">
        <w:rPr>
          <w:rFonts w:ascii="Arial" w:hAnsi="Arial" w:cs="Arial"/>
          <w:szCs w:val="24"/>
        </w:rPr>
        <w:tab/>
        <w:t>0-10 pkt.; odpowiada zachowaniu nieodpowiedniemu;</w:t>
      </w:r>
    </w:p>
    <w:p w14:paraId="0CB84C96" w14:textId="77777777" w:rsidR="00AB7410" w:rsidRPr="00AF46A3" w:rsidRDefault="00AB7410" w:rsidP="00AB7410">
      <w:pPr>
        <w:numPr>
          <w:ilvl w:val="0"/>
          <w:numId w:val="105"/>
        </w:numPr>
        <w:spacing w:before="6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  <w:szCs w:val="24"/>
        </w:rPr>
        <w:t>karta żółta</w:t>
      </w:r>
      <w:r w:rsidRPr="00AF46A3">
        <w:rPr>
          <w:rFonts w:ascii="Arial" w:hAnsi="Arial" w:cs="Arial"/>
          <w:szCs w:val="24"/>
        </w:rPr>
        <w:tab/>
      </w:r>
      <w:r w:rsidRPr="00AF46A3">
        <w:rPr>
          <w:rFonts w:ascii="Arial" w:hAnsi="Arial" w:cs="Arial"/>
          <w:szCs w:val="24"/>
        </w:rPr>
        <w:tab/>
        <w:t>11-20 pkt; odpowiada zachowaniu poprawnemu;</w:t>
      </w:r>
    </w:p>
    <w:p w14:paraId="155EE159" w14:textId="77777777" w:rsidR="00AB7410" w:rsidRPr="00AF46A3" w:rsidRDefault="00AB7410" w:rsidP="00AB7410">
      <w:pPr>
        <w:numPr>
          <w:ilvl w:val="0"/>
          <w:numId w:val="105"/>
        </w:numPr>
        <w:spacing w:before="6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  <w:szCs w:val="24"/>
        </w:rPr>
        <w:t>karta zielona</w:t>
      </w:r>
      <w:r w:rsidRPr="00AF46A3">
        <w:rPr>
          <w:rFonts w:ascii="Arial" w:hAnsi="Arial" w:cs="Arial"/>
          <w:szCs w:val="24"/>
        </w:rPr>
        <w:tab/>
      </w:r>
      <w:r w:rsidRPr="00AF46A3">
        <w:rPr>
          <w:rFonts w:ascii="Arial" w:hAnsi="Arial" w:cs="Arial"/>
          <w:szCs w:val="24"/>
        </w:rPr>
        <w:tab/>
        <w:t>21- 30 pkt; odpowiada zachowaniu dobremu;</w:t>
      </w:r>
    </w:p>
    <w:p w14:paraId="73F7D86A" w14:textId="77777777" w:rsidR="00AB7410" w:rsidRPr="00AF46A3" w:rsidRDefault="00AB7410" w:rsidP="00AB7410">
      <w:pPr>
        <w:numPr>
          <w:ilvl w:val="0"/>
          <w:numId w:val="105"/>
        </w:numPr>
        <w:spacing w:before="6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  <w:szCs w:val="24"/>
        </w:rPr>
        <w:lastRenderedPageBreak/>
        <w:t>karta złota</w:t>
      </w:r>
      <w:r w:rsidRPr="00AF46A3">
        <w:rPr>
          <w:rFonts w:ascii="Arial" w:hAnsi="Arial" w:cs="Arial"/>
          <w:szCs w:val="24"/>
        </w:rPr>
        <w:tab/>
      </w:r>
      <w:r w:rsidRPr="00AF46A3">
        <w:rPr>
          <w:rFonts w:ascii="Arial" w:hAnsi="Arial" w:cs="Arial"/>
          <w:szCs w:val="24"/>
        </w:rPr>
        <w:tab/>
        <w:t>31 i więcej odpowiada zachowaniu wzorowemu;</w:t>
      </w:r>
      <w:r w:rsidRPr="00AF46A3">
        <w:rPr>
          <w:rFonts w:ascii="Arial" w:hAnsi="Arial" w:cs="Arial"/>
          <w:szCs w:val="24"/>
        </w:rPr>
        <w:tab/>
      </w:r>
    </w:p>
    <w:p w14:paraId="0636467C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kern w:val="1"/>
          <w:szCs w:val="24"/>
        </w:rPr>
        <w:t xml:space="preserve">Suma zdobytych określonych kart w danym półroczu ma wpływ na opisową ocenę. klasyfikacyjną ucznia.  </w:t>
      </w:r>
    </w:p>
    <w:p w14:paraId="6B3AACC8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kern w:val="1"/>
          <w:szCs w:val="24"/>
        </w:rPr>
        <w:t xml:space="preserve">Nauczyciele klasy I  mogą również zachowanie ucznia oceniać pozytywnymi </w:t>
      </w:r>
      <w:r w:rsidRPr="00AF46A3">
        <w:rPr>
          <w:rFonts w:ascii="Arial" w:eastAsia="Times New Roman" w:hAnsi="Arial" w:cs="Arial"/>
          <w:kern w:val="1"/>
          <w:szCs w:val="24"/>
        </w:rPr>
        <w:br/>
        <w:t xml:space="preserve">i negatywnymi symbolami.  </w:t>
      </w:r>
    </w:p>
    <w:p w14:paraId="4503552A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kern w:val="1"/>
          <w:szCs w:val="24"/>
        </w:rPr>
        <w:t xml:space="preserve">W klasach IV – VIII bieżące ocenianie zachowania uczniów polega na wystawianiu przez nauczycieli przedmiotów i wychowawcę klasy punktów dodatnich za przejawy pozytywnych </w:t>
      </w:r>
      <w:proofErr w:type="spellStart"/>
      <w:r w:rsidRPr="00AF46A3">
        <w:rPr>
          <w:rFonts w:ascii="Arial" w:eastAsia="Times New Roman" w:hAnsi="Arial" w:cs="Arial"/>
          <w:kern w:val="1"/>
          <w:szCs w:val="24"/>
        </w:rPr>
        <w:t>zachowań</w:t>
      </w:r>
      <w:proofErr w:type="spellEnd"/>
      <w:r w:rsidRPr="00AF46A3">
        <w:rPr>
          <w:rFonts w:ascii="Arial" w:eastAsia="Times New Roman" w:hAnsi="Arial" w:cs="Arial"/>
          <w:kern w:val="1"/>
          <w:szCs w:val="24"/>
        </w:rPr>
        <w:t xml:space="preserve"> uczniów oraz ujemnych za zachowania negatywne. Inni pracownicy szkoły mogą zgłaszać informacje o </w:t>
      </w:r>
      <w:proofErr w:type="spellStart"/>
      <w:r w:rsidRPr="00AF46A3">
        <w:rPr>
          <w:rFonts w:ascii="Arial" w:eastAsia="Times New Roman" w:hAnsi="Arial" w:cs="Arial"/>
          <w:kern w:val="1"/>
          <w:szCs w:val="24"/>
        </w:rPr>
        <w:t>zachowaniach</w:t>
      </w:r>
      <w:proofErr w:type="spellEnd"/>
      <w:r w:rsidRPr="00AF46A3">
        <w:rPr>
          <w:rFonts w:ascii="Arial" w:eastAsia="Times New Roman" w:hAnsi="Arial" w:cs="Arial"/>
          <w:kern w:val="1"/>
          <w:szCs w:val="24"/>
        </w:rPr>
        <w:t xml:space="preserve"> uczniów do wychowawcy lub n-la dyżurującego.</w:t>
      </w:r>
    </w:p>
    <w:p w14:paraId="2BE7044D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kern w:val="1"/>
          <w:szCs w:val="24"/>
        </w:rPr>
        <w:t>Każdy uczeń na początku roku szkolnego otrzymuje 100 punktów.</w:t>
      </w:r>
    </w:p>
    <w:p w14:paraId="589CC1DB" w14:textId="77777777" w:rsidR="00AB7410" w:rsidRPr="00AF46A3" w:rsidRDefault="00AB7410" w:rsidP="00AB7410">
      <w:pPr>
        <w:tabs>
          <w:tab w:val="left" w:pos="142"/>
        </w:tabs>
        <w:spacing w:before="0" w:line="240" w:lineRule="auto"/>
        <w:ind w:left="360" w:firstLine="0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 xml:space="preserve">W ciągu półrocza może ten kredyt zwiększyć lub zmniejszyć, co odpowiadać będzie wyższej  lub niższej ocenie zachowania. </w:t>
      </w:r>
    </w:p>
    <w:p w14:paraId="10C5DE21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 xml:space="preserve">Wychowawca i nauczyciele mają obowiązek na bieżąco wpisywać do e-dziennika punkty.      </w:t>
      </w:r>
    </w:p>
    <w:p w14:paraId="11E75D3A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Wychowawca na podstawie oceny innych uczniów oraz samooceny ucznia raz w półroczu przyznaje uczniom punkty: od 0 do 6.</w:t>
      </w:r>
    </w:p>
    <w:p w14:paraId="73F02740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Wychowawca po zasięgnięciu opinii innych nauczycieli może podjąć decyzję o obniżeniu   lub podwyższeniu oceny z zachowania ucznia o jeden stopień w stosunku do oceny wynikającej  z punktów.</w:t>
      </w:r>
    </w:p>
    <w:p w14:paraId="5F1EB065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Uzyskanie 15 punktów ujemnych w półroczu wyklucza ocenę wzorową z zachowania, 30 ocenę bardzo dobrą, a 50 ocenę dobrą.</w:t>
      </w:r>
    </w:p>
    <w:p w14:paraId="3761ED21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Przy ustaleniu oceny klasyfikacyjnej zachowania ucznia, u którego stwierdzono zaburzenia   lub odchylenia rozwojowe, należy uwzględnić wpływ stwierdzonych zaburzeń lub odchyleń na jego zachowanie na podstawie orzeczenia o potrzebie kształcenia specjalnego albo indywidualnego nauczania lub opinii publicznej poradni psychologiczno-pedagogicznej w tym publicznej poradni specjalistycznej.</w:t>
      </w:r>
    </w:p>
    <w:p w14:paraId="42D2EE0B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Uczniowie, którzy odbywają nauczanie indywidualne poza szkołą oceniani są przez wychowawcę klasy po zasięgnięciu opinii nauczycieli uczących ucznia. Powinna ona uwzględniać przede wszystkim stosunek do obowiązków szkolnych i kulturę osobistą.</w:t>
      </w:r>
    </w:p>
    <w:p w14:paraId="3102FAC8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Na miesiąc przed klasyfikacją śródroczną lub roczną wychowawca ustala przewidywaną ocenę klasyfikacyjną zachowania na podstawie wpisów w e-dzienniku, a następnie przedstawia ją  danemu uczniowi, zespołowi klasowemu i nauczycielom uczącym w danym oddziale. Po zebraniu opinii wystawia proponowaną ocenę klasyfikacyjną zachowania i wpisuje do e – dziennika na  2 tygodnie przed radą klasyfikacyjną, a w przypadku oceny nagannej i nieodpowiedniej – na   miesiąc.</w:t>
      </w:r>
    </w:p>
    <w:p w14:paraId="5A5B9BE1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Brak informacji zwrotnej od rodziców (</w:t>
      </w:r>
      <w:proofErr w:type="spellStart"/>
      <w:r w:rsidRPr="00AF46A3">
        <w:rPr>
          <w:rFonts w:ascii="Arial" w:hAnsi="Arial" w:cs="Arial"/>
        </w:rPr>
        <w:t>p.o</w:t>
      </w:r>
      <w:proofErr w:type="spellEnd"/>
      <w:r w:rsidRPr="00AF46A3">
        <w:rPr>
          <w:rFonts w:ascii="Arial" w:hAnsi="Arial" w:cs="Arial"/>
        </w:rPr>
        <w:t>) będzie jednoznaczny z akceptacją proponowanej oceny zachowania, z wykluczeniem możliwości odwołania.</w:t>
      </w:r>
    </w:p>
    <w:p w14:paraId="0777DCAF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Wychowawca klasy w porozumieniu z pedagogiem może w formie pisemnego kontraktu określić odrębne warunki poprawy proponowanej oceny nieodpowiedniej lub nagannej. Uczeń może uzyskać wyższą niż proponowana ocena klasyfikacyjna zachowania – max ocenę poprawną, jeśli spełni wszystkie postanowienia kontraktu, a poprawa zachowania będzie wyraźna  i niepodważalna.</w:t>
      </w:r>
    </w:p>
    <w:p w14:paraId="1C59E62A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t>Proponowana ocena klasyfikacyjna zachowania może ulec obniżeniu, jeśli do dnia klasyfikacji uczeń wyraźnie pogorszy swoje zachowanie.</w:t>
      </w:r>
    </w:p>
    <w:p w14:paraId="3FDFA2C3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hAnsi="Arial" w:cs="Arial"/>
        </w:rPr>
        <w:lastRenderedPageBreak/>
        <w:t>W przypadku, gdy rodzic (</w:t>
      </w:r>
      <w:proofErr w:type="spellStart"/>
      <w:r w:rsidRPr="00AF46A3">
        <w:rPr>
          <w:rFonts w:ascii="Arial" w:hAnsi="Arial" w:cs="Arial"/>
        </w:rPr>
        <w:t>p.o</w:t>
      </w:r>
      <w:proofErr w:type="spellEnd"/>
      <w:r w:rsidRPr="00AF46A3">
        <w:rPr>
          <w:rFonts w:ascii="Arial" w:hAnsi="Arial" w:cs="Arial"/>
        </w:rPr>
        <w:t>) stwierdzi, że roczna ocena zachowania została ustalona niezgodnie z przepisami prawa dotyczącymi trybu ustalania ocen stosuje się działanie określone  w trybie odwoławczym, zgodnie ze Statutem Szkoły.</w:t>
      </w:r>
    </w:p>
    <w:p w14:paraId="0173F3F3" w14:textId="77777777" w:rsidR="00AB7410" w:rsidRPr="00AF46A3" w:rsidRDefault="00AB7410" w:rsidP="00AB7410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kern w:val="1"/>
          <w:szCs w:val="24"/>
        </w:rPr>
        <w:t>Kryteria punktowego oceniania zachowania w klasach IV -VIII:</w:t>
      </w:r>
    </w:p>
    <w:p w14:paraId="58627456" w14:textId="77777777" w:rsidR="00AB7410" w:rsidRPr="00E33AD0" w:rsidRDefault="00AB7410" w:rsidP="00AB7410">
      <w:pPr>
        <w:tabs>
          <w:tab w:val="left" w:pos="142"/>
        </w:tabs>
        <w:spacing w:before="0" w:line="240" w:lineRule="auto"/>
        <w:ind w:left="360" w:firstLine="0"/>
        <w:jc w:val="left"/>
        <w:rPr>
          <w:rFonts w:ascii="Arial" w:hAnsi="Arial" w:cs="Arial"/>
        </w:rPr>
      </w:pPr>
    </w:p>
    <w:tbl>
      <w:tblPr>
        <w:tblW w:w="1049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267"/>
        <w:gridCol w:w="709"/>
        <w:gridCol w:w="104"/>
        <w:gridCol w:w="932"/>
        <w:gridCol w:w="148"/>
        <w:gridCol w:w="2390"/>
      </w:tblGrid>
      <w:tr w:rsidR="00AB7410" w:rsidRPr="00E33AD0" w14:paraId="49E98762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F6E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  <w:p w14:paraId="69AD3A21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BF1C2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  <w:p w14:paraId="3A967D4A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Działania ucznia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1433E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Punkty dodatnie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D86A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Punkty ujemne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7CE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AB7410" w:rsidRPr="00E33AD0" w14:paraId="46E96546" w14:textId="77777777" w:rsidTr="00AB741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9B0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35779059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33AD0">
              <w:rPr>
                <w:rFonts w:ascii="Arial" w:hAnsi="Arial" w:cs="Arial"/>
                <w:b/>
              </w:rPr>
              <w:t xml:space="preserve">Wywiązywanie się z obowiązków ucznia </w:t>
            </w:r>
          </w:p>
        </w:tc>
      </w:tr>
      <w:tr w:rsidR="00AB7410" w:rsidRPr="00E33AD0" w14:paraId="1BF7D187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EF817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02CA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Punktualność – brak spóźnień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EA3AB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9B827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92A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raz na koniec półrocza - wychowawca</w:t>
            </w:r>
          </w:p>
        </w:tc>
      </w:tr>
      <w:tr w:rsidR="00AB7410" w:rsidRPr="00E33AD0" w14:paraId="213ECBBB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DF3E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184F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Aktywny udział w zajęciach dodatkowych organizowanych przez szkołę ( SKS, koła zainteresowań, zajęcia wyrównawcze)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687C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33F1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43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raz na koniec półrocza -nauczyciel prowadzący </w:t>
            </w:r>
          </w:p>
        </w:tc>
      </w:tr>
      <w:tr w:rsidR="00AB7410" w:rsidRPr="00E33AD0" w14:paraId="0379F8A6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A7A8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AA23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Godziny nieusprawiedliwione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D3142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76EF2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2 za każdą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F5B6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na koniec miesiąca - wychowawca</w:t>
            </w:r>
          </w:p>
        </w:tc>
      </w:tr>
      <w:tr w:rsidR="00AB7410" w:rsidRPr="00E33AD0" w14:paraId="169EAAD7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4AE4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4.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C0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Spóźnienie na lekcję (możliwość usprawiedliwienia spóźnienia na 1. lekcję w wyjątkowych sytuacjach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FD7B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4082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D87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wychowawca</w:t>
            </w:r>
          </w:p>
        </w:tc>
      </w:tr>
      <w:tr w:rsidR="00AB7410" w:rsidRPr="00E33AD0" w14:paraId="1986FD61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CC5A2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6B54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Niewłaściwe zachowanie podczas lekcji i poza lekcjami (rozmowy, chodzenie po klasie, zaczepianie kolegów, niestosowanie się do poleceń nauczycieli lub innych pracowników szkoły itp.)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9EC4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8989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5,10,15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05C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każdorazowo – </w:t>
            </w:r>
          </w:p>
          <w:p w14:paraId="3111F8EA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AB7410" w:rsidRPr="00E33AD0" w14:paraId="65386105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339F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6.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2CC3B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Niewywiązywanie się z wcześniej podjętych zobowiązań (np. dyżur, wykonanie gazetki itp.), nieoddawanie książek  w terminie do biblioteki, nieoddawanie w terminie podpisanych przez rodziców dokumentów (zgody na wyjścia i wycieczki)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1F30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870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BF9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186B3E0E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AB7410" w:rsidRPr="00E33AD0" w14:paraId="7B271194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EF706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784D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Fałszowanie dokumentów , niszczenie treści uwag wpisanych przez nauczycieli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FCF8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A048E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522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2F236003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AB7410" w:rsidRPr="00E33AD0" w14:paraId="631104E7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A4757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8.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F8FB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Używanie telefonu w czasie lekcji lub przerwy – telefon musi być schowany do plecaka (dozwolone  użycie telefonu tylko za zgodą nauczyciela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921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71736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40B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10D8AA7C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AB7410" w:rsidRPr="00E33AD0" w14:paraId="5C021FDC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5F20E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9.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3B84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Niestosowny strój, makijaż; brak stroju galowego; </w:t>
            </w:r>
          </w:p>
          <w:p w14:paraId="12D1A103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lastRenderedPageBreak/>
              <w:t>brak butów na zmianę; zostawianie obuwia   na podłodze w szatni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AB76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B8114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A3B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77FDBB2A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AB7410" w:rsidRPr="00E33AD0" w14:paraId="311226F0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D207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2BA56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Postępy w zachowaniu ucznia i jego wysiłek                  w pracy nad sobą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357E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5,10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0DB0B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F47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raz na koniec półrocza – wychowawca  i RP</w:t>
            </w:r>
          </w:p>
        </w:tc>
      </w:tr>
      <w:tr w:rsidR="00AB7410" w:rsidRPr="00E33AD0" w14:paraId="323D374E" w14:textId="77777777" w:rsidTr="00AB741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978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00FE2E27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33AD0">
              <w:rPr>
                <w:rFonts w:ascii="Arial" w:hAnsi="Arial" w:cs="Arial"/>
                <w:b/>
              </w:rPr>
              <w:t>Postępowanie zgodne z dobrem społeczności szkolnej i lokalnej</w:t>
            </w:r>
          </w:p>
        </w:tc>
      </w:tr>
      <w:tr w:rsidR="00AB7410" w:rsidRPr="00E33AD0" w14:paraId="05E17091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7A7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9DF04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Efektywne pełnienie funkcji w Samorządzie Szkolnym, działalność w bibliotece</w:t>
            </w:r>
          </w:p>
          <w:p w14:paraId="3E3D6C1A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Efektywne pełnienie funkcji w klasie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8FE8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10, 15</w:t>
            </w:r>
          </w:p>
          <w:p w14:paraId="37F88BA2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5511877D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7A4B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012A" w14:textId="77777777" w:rsidR="00AB7410" w:rsidRPr="00E33AD0" w:rsidRDefault="00AB7410" w:rsidP="00AB7410">
            <w:pPr>
              <w:snapToGrid w:val="0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raz na koniec półrocza - opiekun</w:t>
            </w:r>
          </w:p>
        </w:tc>
      </w:tr>
      <w:tr w:rsidR="00AB7410" w:rsidRPr="00E33AD0" w14:paraId="7A92688A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82904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A5D17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Aktywna praca w organizacjach pozaszkolnych, wolontariacie itp. (udokumentowana)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1FEA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2B7C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9A0C" w14:textId="77777777" w:rsidR="00AB7410" w:rsidRPr="00E33AD0" w:rsidRDefault="00AB7410" w:rsidP="00AB7410">
            <w:pPr>
              <w:snapToGrid w:val="0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raz na koniec półrocza – </w:t>
            </w:r>
            <w:proofErr w:type="spellStart"/>
            <w:r w:rsidRPr="00E33AD0">
              <w:rPr>
                <w:rFonts w:ascii="Arial" w:hAnsi="Arial" w:cs="Arial"/>
              </w:rPr>
              <w:t>wychow</w:t>
            </w:r>
            <w:proofErr w:type="spellEnd"/>
            <w:r w:rsidRPr="00E33AD0">
              <w:rPr>
                <w:rFonts w:ascii="Arial" w:hAnsi="Arial" w:cs="Arial"/>
              </w:rPr>
              <w:t>.</w:t>
            </w:r>
          </w:p>
        </w:tc>
      </w:tr>
      <w:tr w:rsidR="00AB7410" w:rsidRPr="00E33AD0" w14:paraId="09854AC2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8074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9B888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Praca na rzecz klasy i szkoły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923C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F6CF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962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284210A5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wszyscy nauczyciele </w:t>
            </w:r>
          </w:p>
        </w:tc>
      </w:tr>
      <w:tr w:rsidR="00AB7410" w:rsidRPr="00E33AD0" w14:paraId="1CC19331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1AC86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4656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Pomoc w szatni, bibliotece, stołówce,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3CAC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3FB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EA6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wszyscy nauczyciele</w:t>
            </w:r>
          </w:p>
        </w:tc>
      </w:tr>
      <w:tr w:rsidR="00AB7410" w:rsidRPr="00E33AD0" w14:paraId="46F3961F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8787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74B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Aktywny udział w działaniach na rzecz szkoły           i środowiska (akcjach charytatywnych, festynach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2068B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1EFD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FF4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 raz w ramach akcji - wszyscy nauczyciele</w:t>
            </w:r>
          </w:p>
        </w:tc>
      </w:tr>
      <w:tr w:rsidR="00AB7410" w:rsidRPr="00E33AD0" w14:paraId="0F57CA42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EDBE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75AA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Udział w konkursach lub zawodach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ACB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A438B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F047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każdorazowo – nauczyciel </w:t>
            </w:r>
            <w:proofErr w:type="spellStart"/>
            <w:r w:rsidRPr="00E33AD0">
              <w:rPr>
                <w:rFonts w:ascii="Arial" w:hAnsi="Arial" w:cs="Arial"/>
              </w:rPr>
              <w:t>odpow</w:t>
            </w:r>
            <w:proofErr w:type="spellEnd"/>
            <w:r w:rsidRPr="00E33AD0">
              <w:rPr>
                <w:rFonts w:ascii="Arial" w:hAnsi="Arial" w:cs="Arial"/>
              </w:rPr>
              <w:t>.</w:t>
            </w:r>
          </w:p>
        </w:tc>
      </w:tr>
      <w:tr w:rsidR="00AB7410" w:rsidRPr="00E33AD0" w14:paraId="3C152928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001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C7D4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Osiągnięcia w konkursach przedmiotowych                      i zawodach sportowych (tytuł laureata lub finalisty; miejsca 1-3, wyróżnienia):</w:t>
            </w:r>
          </w:p>
          <w:p w14:paraId="42EFDD39" w14:textId="77777777" w:rsidR="00AB7410" w:rsidRPr="00E33AD0" w:rsidRDefault="00AB7410" w:rsidP="00AB7410">
            <w:pPr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 w:hanging="36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w etapie lub konkursie szkolnym </w:t>
            </w:r>
          </w:p>
          <w:p w14:paraId="07069CEA" w14:textId="77777777" w:rsidR="00AB7410" w:rsidRPr="00E33AD0" w:rsidRDefault="00AB7410" w:rsidP="00AB7410">
            <w:pPr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 w:hanging="36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 etapie międzyszkolnym (dzielnicowym)</w:t>
            </w:r>
          </w:p>
          <w:p w14:paraId="23BE823E" w14:textId="77777777" w:rsidR="00AB7410" w:rsidRPr="00E33AD0" w:rsidRDefault="00AB7410" w:rsidP="00AB7410">
            <w:pPr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 w:hanging="36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w etapie łódzkim, wojewódzkim, ogólnopolskim, </w:t>
            </w:r>
          </w:p>
          <w:p w14:paraId="5E975811" w14:textId="77777777" w:rsidR="00AB7410" w:rsidRPr="00E33AD0" w:rsidRDefault="00AB7410" w:rsidP="00AB7410">
            <w:pPr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 w:hanging="36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 konkursie kuratoryjnym, międzynarodowym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A725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  <w:p w14:paraId="64A08E13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7E776A75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463BF880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  <w:p w14:paraId="05B912DB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  <w:p w14:paraId="2815128F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4B75B7DD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15</w:t>
            </w:r>
          </w:p>
          <w:p w14:paraId="7E1B70CC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3484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BE77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  <w:p w14:paraId="3BCCA4E3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34DE6125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5241A99F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 nauczyciel odpowiedzialny</w:t>
            </w:r>
          </w:p>
        </w:tc>
      </w:tr>
      <w:tr w:rsidR="00AB7410" w:rsidRPr="00E33AD0" w14:paraId="4266E7C7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A8B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C5AE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Brak uwag lub punktów ujemnych z zachowania          w miesiącu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735A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1AE7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F06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 raz w miesiącu - wychowawca</w:t>
            </w:r>
          </w:p>
        </w:tc>
      </w:tr>
      <w:tr w:rsidR="00AB7410" w:rsidRPr="00E33AD0" w14:paraId="1248ECCA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68BE6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986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Kradzież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144F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FCC5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FA5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</w:tc>
      </w:tr>
      <w:tr w:rsidR="00AB7410" w:rsidRPr="00E33AD0" w14:paraId="320085BA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0C28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2560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Ukrywanie, zabieranie rzeczy kolegów i koleżanek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C41B6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A8C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9777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</w:tc>
      </w:tr>
      <w:tr w:rsidR="00AB7410" w:rsidRPr="00E33AD0" w14:paraId="2EB59B0C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EDB6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A415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Niszczenie mienia szkolnego lub prywatnego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9D232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79FE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D71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</w:tc>
      </w:tr>
      <w:tr w:rsidR="00AB7410" w:rsidRPr="00E33AD0" w14:paraId="48742703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9E15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6B978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Zaśmiecanie otoczenia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61BE4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8D7D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118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</w:tc>
      </w:tr>
      <w:tr w:rsidR="00AB7410" w:rsidRPr="00E33AD0" w14:paraId="16C22114" w14:textId="77777777" w:rsidTr="00AB741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814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26B206F8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33AD0">
              <w:rPr>
                <w:rFonts w:ascii="Arial" w:hAnsi="Arial" w:cs="Arial"/>
                <w:b/>
              </w:rPr>
              <w:t>Dbałość o honor i tradycje szkoły oraz o piękno mowy ojczystej</w:t>
            </w:r>
          </w:p>
        </w:tc>
      </w:tr>
      <w:tr w:rsidR="00AB7410" w:rsidRPr="00E33AD0" w14:paraId="654FF592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BAC98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9232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Aktywne uczestnictwo w przygotowaniu uroczystości i imprez szkolnych (udział i pomoc)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56FA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5, 10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8F1C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E578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każdorazowo – opiekun </w:t>
            </w:r>
          </w:p>
        </w:tc>
      </w:tr>
      <w:tr w:rsidR="00AB7410" w:rsidRPr="00E33AD0" w14:paraId="37C14E80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CDF18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77BA2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Godne reprezentowanie szkoły podczas uroczystości pozaszkolnych i projektów międzynarodowych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E962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2EE4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B6E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każdorazowo- opiekun</w:t>
            </w:r>
          </w:p>
        </w:tc>
      </w:tr>
      <w:tr w:rsidR="00AB7410" w:rsidRPr="00E33AD0" w14:paraId="131C754E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D6024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DFE2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Niewłaściwe zachowanie w czasie uroczystości                 i imprez szkolnych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CC78E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0902B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859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wychowawca</w:t>
            </w:r>
          </w:p>
        </w:tc>
      </w:tr>
      <w:tr w:rsidR="00AB7410" w:rsidRPr="00E33AD0" w14:paraId="42281A9D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CF27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F9B2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Wulgarne słownictwo, obraźliwe gesty lub rysunki; aroganckie zachowanie się w stosunku do nauczycieli, kolegów i koleżanek oraz pracowników szkoły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10C4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1389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E9AB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 wszyscy nauczyciele</w:t>
            </w:r>
          </w:p>
        </w:tc>
      </w:tr>
      <w:tr w:rsidR="00AB7410" w:rsidRPr="00E33AD0" w14:paraId="083B740D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1DC8B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7C5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Brak szacunku dla symboli narodowych i religijnych</w:t>
            </w:r>
          </w:p>
          <w:p w14:paraId="469DDAA5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9C422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61E2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654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 wszyscy nauczyciele</w:t>
            </w:r>
          </w:p>
        </w:tc>
      </w:tr>
      <w:tr w:rsidR="00AB7410" w:rsidRPr="00E33AD0" w14:paraId="4B76294F" w14:textId="77777777" w:rsidTr="00AB741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BD02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0162EEF7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33AD0">
              <w:rPr>
                <w:rFonts w:ascii="Arial" w:hAnsi="Arial" w:cs="Arial"/>
                <w:b/>
              </w:rPr>
              <w:t>Dbałość o bezpieczeństwo i zdrowie własne oraz innych osób</w:t>
            </w:r>
          </w:p>
        </w:tc>
      </w:tr>
      <w:tr w:rsidR="00AB7410" w:rsidRPr="00E33AD0" w14:paraId="3D8B31D9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BA2A8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BB5A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Reagowanie i przeciwstawianie się przejawom przemocy i </w:t>
            </w:r>
            <w:proofErr w:type="spellStart"/>
            <w:r w:rsidRPr="00E33AD0">
              <w:rPr>
                <w:rFonts w:ascii="Arial" w:hAnsi="Arial" w:cs="Arial"/>
              </w:rPr>
              <w:t>zachowaniom</w:t>
            </w:r>
            <w:proofErr w:type="spellEnd"/>
            <w:r w:rsidRPr="00E33AD0">
              <w:rPr>
                <w:rFonts w:ascii="Arial" w:hAnsi="Arial" w:cs="Arial"/>
              </w:rPr>
              <w:t xml:space="preserve"> niebezpiecznym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4074E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5,10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9140E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  <w:shd w:val="clear" w:color="auto" w:fill="FF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12F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wychowawca</w:t>
            </w:r>
          </w:p>
        </w:tc>
      </w:tr>
      <w:tr w:rsidR="00AB7410" w:rsidRPr="00E33AD0" w14:paraId="711F1C91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41A97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CD4A4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Nieprzestrzeganie zasad bezpieczeństwa i brak dbałości o zdrowie własne i innych (np. bieganie, skakanie ze schodów, krzyki, piski, nieustawianie plecaków, przebywanie w niewłaściwych miejscach, nieuzasadnione przebywanie w toaletach, szatni itp. 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683D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D07B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59F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  wszyscy nauczyciele</w:t>
            </w:r>
          </w:p>
        </w:tc>
      </w:tr>
      <w:tr w:rsidR="00AB7410" w:rsidRPr="00E33AD0" w14:paraId="501BE8F4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7E8F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193D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Zachowanie zagrażające bezpieczeństwu swojemu oraz (lub) innych  osób w czasie wyjść i wyjazdów: (celowe oddalenie się od grupy bez zezwolenia, przepychanie na drodze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26558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6B59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  <w:p w14:paraId="7CC031EC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7448180D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15</w:t>
            </w:r>
          </w:p>
          <w:p w14:paraId="0CCFAB87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6D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wszyscy nauczyciele</w:t>
            </w:r>
          </w:p>
        </w:tc>
      </w:tr>
      <w:tr w:rsidR="00AB7410" w:rsidRPr="00E33AD0" w14:paraId="623916DB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4A5BE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74057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Przynoszenie do szkoły niebezpiecznych przedmiotów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C2D0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88D88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7D6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wszyscy nauczyciele</w:t>
            </w:r>
          </w:p>
        </w:tc>
      </w:tr>
      <w:tr w:rsidR="00AB7410" w:rsidRPr="00E33AD0" w14:paraId="534D9873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EABD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5B7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Samowolne opuszczenie lekcji czy zajęć pozalekcyjnych  lub wyjście poza budynek szkoły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5825B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6916E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7E5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każdorazowo – </w:t>
            </w:r>
          </w:p>
          <w:p w14:paraId="0F052448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AB7410" w:rsidRPr="00E33AD0" w14:paraId="2D0BBAE9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E59C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6232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Agresja fizyczna na drugą osobę (celowe popychanie, plucie, podstawianie nóg, bójka, nękanie itp.)</w:t>
            </w:r>
          </w:p>
          <w:p w14:paraId="5D1E2637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Zastraszanie, podżeganie do przemocy                       lub kibicowanie aktom przemocy</w:t>
            </w:r>
          </w:p>
          <w:p w14:paraId="68ACF088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Palenie i posiadanie papierosów, picie i przynoszenie alkoholu lub środków psychoaktywnych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48878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42F1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5B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każdorazowo- wszyscy nauczyciele</w:t>
            </w:r>
          </w:p>
        </w:tc>
      </w:tr>
      <w:tr w:rsidR="00AB7410" w:rsidRPr="00E33AD0" w14:paraId="23E21E43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E500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7.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16FD7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Za otrzymanie kary statutowej:</w:t>
            </w:r>
          </w:p>
          <w:p w14:paraId="43CC6DA3" w14:textId="77777777" w:rsidR="00AB7410" w:rsidRPr="00E33AD0" w:rsidRDefault="00AB7410" w:rsidP="00AB7410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nagany wychowawcy klasy</w:t>
            </w:r>
          </w:p>
          <w:p w14:paraId="1496DA96" w14:textId="77777777" w:rsidR="00AB7410" w:rsidRPr="00E33AD0" w:rsidRDefault="00AB7410" w:rsidP="00AB7410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nagany dyrektora szkoły</w:t>
            </w:r>
          </w:p>
          <w:p w14:paraId="7A4C7432" w14:textId="77777777" w:rsidR="00AB7410" w:rsidRPr="00E33AD0" w:rsidRDefault="00AB7410" w:rsidP="00AB7410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zawieszenie prawa do uczestnictwa w zajęciach pozalekcyjnych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29BD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1AD1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  <w:p w14:paraId="18897232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30</w:t>
            </w:r>
          </w:p>
          <w:p w14:paraId="6BEE95F1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50</w:t>
            </w:r>
          </w:p>
          <w:p w14:paraId="3AFB3E14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6519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  <w:p w14:paraId="58F85622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  <w:p w14:paraId="4A0D3F53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  <w:p w14:paraId="79433F58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</w:tc>
      </w:tr>
      <w:tr w:rsidR="00AB7410" w:rsidRPr="00E33AD0" w14:paraId="5C3AC35C" w14:textId="77777777" w:rsidTr="00AB741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D98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55092E1C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33AD0">
              <w:rPr>
                <w:rFonts w:ascii="Arial" w:hAnsi="Arial" w:cs="Arial"/>
                <w:b/>
              </w:rPr>
              <w:t>Godne, kulturalne zachowanie się w szkole i poza nią, okazywanie szacunku innym osobom</w:t>
            </w:r>
          </w:p>
        </w:tc>
      </w:tr>
      <w:tr w:rsidR="00AB7410" w:rsidRPr="00E33AD0" w14:paraId="4236ED52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57C6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38A4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Używanie zwrotów grzecznościowych na co dzień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C014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B0CCB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A1A" w14:textId="77777777" w:rsidR="00AB7410" w:rsidRPr="00E33AD0" w:rsidRDefault="00AB7410" w:rsidP="00AB7410">
            <w:pPr>
              <w:snapToGrid w:val="0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raz na koniec półrocza  - wychowawca</w:t>
            </w:r>
          </w:p>
        </w:tc>
      </w:tr>
      <w:tr w:rsidR="00AB7410" w:rsidRPr="00E33AD0" w14:paraId="5EE5E44E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B2D44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478A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Pomoc koleżeńska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638B3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9F92E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1E7F" w14:textId="77777777" w:rsidR="00AB7410" w:rsidRPr="00E33AD0" w:rsidRDefault="00AB7410" w:rsidP="00AB7410">
            <w:pPr>
              <w:snapToGrid w:val="0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jednorazowo na koniec półrocza- </w:t>
            </w:r>
          </w:p>
          <w:p w14:paraId="4143BE3C" w14:textId="77777777" w:rsidR="00AB7410" w:rsidRPr="00E33AD0" w:rsidRDefault="00AB7410" w:rsidP="00AB7410">
            <w:pPr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wychowawca</w:t>
            </w:r>
          </w:p>
        </w:tc>
      </w:tr>
      <w:tr w:rsidR="00AB7410" w:rsidRPr="00E33AD0" w14:paraId="1A701723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45C61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8B91F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Stosowanie przemocy słownej i cyberprzemocy</w:t>
            </w:r>
          </w:p>
          <w:p w14:paraId="3CB2C9D5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(np. przezywanie, obrażanie, poniżanie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5B5B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7FB74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54C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każdorazowo- wszyscy nauczyciele</w:t>
            </w:r>
          </w:p>
        </w:tc>
      </w:tr>
      <w:tr w:rsidR="00AB7410" w:rsidRPr="00E33AD0" w14:paraId="43DAA06E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46B76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B6E3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Fotografowanie, nagrywanie bez zgody osoby zainteresowanej; upublicznianie zdjęć i filmów bez  zgody  osób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0712D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2977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EBC7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0526FD93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AB7410" w:rsidRPr="00E33AD0" w14:paraId="6248E291" w14:textId="77777777" w:rsidTr="00AB74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9865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44E90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Oszustwo, kłamstwo itp.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CDA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CED6A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E29C" w14:textId="77777777" w:rsidR="00AB7410" w:rsidRPr="00E33AD0" w:rsidRDefault="00AB7410" w:rsidP="00AB741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każdorazowo – </w:t>
            </w:r>
          </w:p>
          <w:p w14:paraId="437E6080" w14:textId="77777777" w:rsidR="00AB7410" w:rsidRPr="00E33AD0" w:rsidRDefault="00AB7410" w:rsidP="00AB741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</w:tbl>
    <w:p w14:paraId="2128CD3D" w14:textId="77777777" w:rsidR="00AB7410" w:rsidRPr="00E33AD0" w:rsidRDefault="00AB7410" w:rsidP="00AB7410">
      <w:pPr>
        <w:tabs>
          <w:tab w:val="left" w:pos="142"/>
        </w:tabs>
        <w:spacing w:before="0" w:line="240" w:lineRule="auto"/>
        <w:ind w:left="0" w:firstLine="0"/>
        <w:jc w:val="left"/>
        <w:rPr>
          <w:rFonts w:ascii="Arial" w:hAnsi="Arial" w:cs="Arial"/>
        </w:rPr>
      </w:pPr>
    </w:p>
    <w:p w14:paraId="35565A9A" w14:textId="77777777" w:rsidR="00AB7410" w:rsidRPr="00E33AD0" w:rsidRDefault="00AB7410" w:rsidP="00AB7410">
      <w:pPr>
        <w:numPr>
          <w:ilvl w:val="0"/>
          <w:numId w:val="195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Przy ocenianiu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 w tym publicznej poradni specjalistycznej.</w:t>
      </w:r>
    </w:p>
    <w:p w14:paraId="4CDE9DB0" w14:textId="77777777" w:rsidR="00AB7410" w:rsidRPr="00E33AD0" w:rsidRDefault="00AB7410" w:rsidP="00AB7410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13543751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59</w:t>
      </w:r>
    </w:p>
    <w:p w14:paraId="20DAD1C1" w14:textId="77777777" w:rsidR="00AB7410" w:rsidRPr="00E33AD0" w:rsidRDefault="00AB7410" w:rsidP="00AB7410">
      <w:pPr>
        <w:numPr>
          <w:ilvl w:val="0"/>
          <w:numId w:val="187"/>
        </w:numPr>
        <w:spacing w:before="6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Klasyfikacji uczniów dokonuje się  dwa razy w roku szkolnym.</w:t>
      </w:r>
    </w:p>
    <w:p w14:paraId="05AD9CDA" w14:textId="77777777" w:rsidR="00AB7410" w:rsidRPr="00E33AD0" w:rsidRDefault="00AB7410" w:rsidP="00AB7410">
      <w:pPr>
        <w:numPr>
          <w:ilvl w:val="0"/>
          <w:numId w:val="187"/>
        </w:numPr>
        <w:spacing w:before="6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Terminy klasyfikacja śródrocznej i  rocznej opisane są w  § 24 ust.3.</w:t>
      </w:r>
    </w:p>
    <w:p w14:paraId="70671276" w14:textId="77777777" w:rsidR="00AB7410" w:rsidRPr="00E33AD0" w:rsidRDefault="00AB7410" w:rsidP="00AB7410">
      <w:pPr>
        <w:spacing w:line="240" w:lineRule="auto"/>
        <w:ind w:left="360" w:firstLine="0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3D3C2CB5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60</w:t>
      </w:r>
    </w:p>
    <w:p w14:paraId="488BEEB3" w14:textId="77777777" w:rsidR="00AB7410" w:rsidRPr="00E33AD0" w:rsidRDefault="00AB7410" w:rsidP="00AB7410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3B5125CA" w14:textId="77777777" w:rsidR="00AB7410" w:rsidRPr="00E33AD0" w:rsidRDefault="00AB7410" w:rsidP="00AB7410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33238B47" w14:textId="77777777" w:rsidR="00AB7410" w:rsidRPr="00E33AD0" w:rsidRDefault="00AB7410" w:rsidP="00AB7410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szCs w:val="24"/>
          <w:lang w:eastAsia="pl-PL"/>
        </w:rPr>
      </w:pPr>
    </w:p>
    <w:p w14:paraId="75A2F4E9" w14:textId="77777777" w:rsidR="00AB7410" w:rsidRPr="00E33AD0" w:rsidRDefault="00AB7410" w:rsidP="00AB7410">
      <w:pPr>
        <w:pStyle w:val="Akapitzlist"/>
        <w:spacing w:line="240" w:lineRule="auto"/>
        <w:ind w:left="0" w:firstLine="0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§ 61</w:t>
      </w:r>
    </w:p>
    <w:p w14:paraId="079A91D9" w14:textId="77777777" w:rsidR="00AB7410" w:rsidRPr="00E33AD0" w:rsidRDefault="00AB7410" w:rsidP="00AB7410">
      <w:pPr>
        <w:pStyle w:val="Akapitzlist"/>
        <w:numPr>
          <w:ilvl w:val="0"/>
          <w:numId w:val="83"/>
        </w:numPr>
        <w:spacing w:line="240" w:lineRule="auto"/>
        <w:ind w:left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klasach I–III śródroczne oceny klasyfikacyjne z zajęć edukacyjnych są ocenami opisowymi.</w:t>
      </w:r>
    </w:p>
    <w:p w14:paraId="4FD9E768" w14:textId="77777777" w:rsidR="00AB7410" w:rsidRPr="00E33AD0" w:rsidRDefault="00AB7410" w:rsidP="00AB7410">
      <w:pPr>
        <w:pStyle w:val="Akapitzlist"/>
        <w:numPr>
          <w:ilvl w:val="0"/>
          <w:numId w:val="83"/>
        </w:numPr>
        <w:spacing w:line="240" w:lineRule="auto"/>
        <w:ind w:left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kl. IV – VIII ocena klasyfikacyjna z danych zajęć edukacyjnych za każde półrocze  wynika z bieżącego oceniania i odnosi się do spełnienia poziomu  wymagań określonych w programie nauczania oraz podstawie programowej, uzyskanego przez danego ucznia, przy spełnieniu przez nauczyciela warunku wystawienia:</w:t>
      </w:r>
    </w:p>
    <w:p w14:paraId="758F55BF" w14:textId="77777777" w:rsidR="00AB7410" w:rsidRPr="00BF3523" w:rsidRDefault="00AB7410" w:rsidP="00AB7410">
      <w:pPr>
        <w:numPr>
          <w:ilvl w:val="0"/>
          <w:numId w:val="82"/>
        </w:numPr>
        <w:spacing w:before="0" w:line="240" w:lineRule="auto"/>
        <w:jc w:val="left"/>
        <w:rPr>
          <w:rFonts w:ascii="Arial" w:hAnsi="Arial" w:cs="Arial"/>
          <w:i/>
        </w:rPr>
      </w:pPr>
      <w:r w:rsidRPr="00BF3523">
        <w:rPr>
          <w:rFonts w:ascii="Arial" w:hAnsi="Arial" w:cs="Arial"/>
          <w:i/>
          <w:szCs w:val="24"/>
        </w:rPr>
        <w:t>przy  1- godzinie  tygodniowo –  minimum  3 oceny bieżące  w półroczu</w:t>
      </w:r>
    </w:p>
    <w:p w14:paraId="16D97FD8" w14:textId="77777777" w:rsidR="00AB7410" w:rsidRPr="00BF3523" w:rsidRDefault="00AB7410" w:rsidP="00AB7410">
      <w:pPr>
        <w:numPr>
          <w:ilvl w:val="0"/>
          <w:numId w:val="82"/>
        </w:numPr>
        <w:spacing w:before="0" w:line="240" w:lineRule="auto"/>
        <w:jc w:val="left"/>
        <w:rPr>
          <w:rFonts w:ascii="Arial" w:hAnsi="Arial" w:cs="Arial"/>
          <w:i/>
        </w:rPr>
      </w:pPr>
      <w:r w:rsidRPr="00BF3523">
        <w:rPr>
          <w:rFonts w:ascii="Arial" w:hAnsi="Arial" w:cs="Arial"/>
          <w:i/>
          <w:szCs w:val="24"/>
        </w:rPr>
        <w:t>przy 2 godzinach  tygodniowo –  minimum  4 oceny bieżące  w półroczu:</w:t>
      </w:r>
    </w:p>
    <w:p w14:paraId="310A33E6" w14:textId="77777777" w:rsidR="00AB7410" w:rsidRPr="00BF3523" w:rsidRDefault="00AB7410" w:rsidP="00AB7410">
      <w:pPr>
        <w:numPr>
          <w:ilvl w:val="0"/>
          <w:numId w:val="82"/>
        </w:numPr>
        <w:spacing w:before="0" w:line="240" w:lineRule="auto"/>
        <w:jc w:val="left"/>
        <w:rPr>
          <w:rFonts w:ascii="Arial" w:hAnsi="Arial" w:cs="Arial"/>
          <w:i/>
        </w:rPr>
      </w:pPr>
      <w:r w:rsidRPr="00BF3523">
        <w:rPr>
          <w:rFonts w:ascii="Arial" w:hAnsi="Arial" w:cs="Arial"/>
          <w:i/>
          <w:szCs w:val="24"/>
        </w:rPr>
        <w:t xml:space="preserve">przy 3 godzinach tygodniowo i więcej –  minimum 6 ocen   bieżących </w:t>
      </w:r>
      <w:r w:rsidRPr="00BF3523">
        <w:rPr>
          <w:rFonts w:ascii="Arial" w:hAnsi="Arial" w:cs="Arial"/>
          <w:i/>
          <w:szCs w:val="24"/>
        </w:rPr>
        <w:br/>
        <w:t>w półroczu.</w:t>
      </w:r>
    </w:p>
    <w:p w14:paraId="6F75BB65" w14:textId="77777777" w:rsidR="00AB7410" w:rsidRPr="00E33AD0" w:rsidRDefault="00AB7410" w:rsidP="00AB7410">
      <w:pPr>
        <w:pStyle w:val="Akapitzlist"/>
        <w:numPr>
          <w:ilvl w:val="0"/>
          <w:numId w:val="83"/>
        </w:numPr>
        <w:spacing w:line="240" w:lineRule="auto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Śródroczna ocena klasyfikacyjna wynika z bieżącego oceniania ucznia w półroczu.</w:t>
      </w:r>
    </w:p>
    <w:p w14:paraId="12A2FE6A" w14:textId="77777777" w:rsidR="00AB7410" w:rsidRPr="00E33AD0" w:rsidRDefault="00AB7410" w:rsidP="00AB7410">
      <w:pPr>
        <w:pStyle w:val="Akapitzlist"/>
        <w:numPr>
          <w:ilvl w:val="0"/>
          <w:numId w:val="83"/>
        </w:numPr>
        <w:spacing w:line="240" w:lineRule="auto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Roczna ocena klasyfikacyjna wynika z bieżącego oceniania ucznia w całym roku.</w:t>
      </w:r>
    </w:p>
    <w:p w14:paraId="1206F191" w14:textId="77777777" w:rsidR="00AB7410" w:rsidRPr="00E33AD0" w:rsidRDefault="00AB7410" w:rsidP="00AB7410">
      <w:pPr>
        <w:pStyle w:val="Akapitzlist"/>
        <w:numPr>
          <w:ilvl w:val="0"/>
          <w:numId w:val="83"/>
        </w:numPr>
        <w:spacing w:line="240" w:lineRule="auto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Uczeń po uzyskaniu poniżej przedstawionych średnich ocen bieżących obligatoryjne uzyskuje następujące oceny klasyfikacyjne:</w:t>
      </w:r>
    </w:p>
    <w:p w14:paraId="2F6DFEF9" w14:textId="77777777" w:rsidR="00AB7410" w:rsidRPr="00E33AD0" w:rsidRDefault="00AB7410" w:rsidP="00AB7410">
      <w:pPr>
        <w:pStyle w:val="Akapitzlist"/>
        <w:spacing w:line="240" w:lineRule="auto"/>
        <w:ind w:left="0" w:firstLine="0"/>
        <w:jc w:val="left"/>
        <w:rPr>
          <w:rFonts w:ascii="Arial" w:hAnsi="Arial" w:cs="Arial"/>
          <w:szCs w:val="24"/>
        </w:rPr>
      </w:pPr>
    </w:p>
    <w:p w14:paraId="29DB723F" w14:textId="77777777" w:rsidR="00AB7410" w:rsidRPr="00E33AD0" w:rsidRDefault="00AB7410" w:rsidP="00AB7410">
      <w:pPr>
        <w:pStyle w:val="Akapitzlist"/>
        <w:spacing w:line="240" w:lineRule="auto"/>
        <w:ind w:left="360" w:firstLine="0"/>
        <w:jc w:val="left"/>
        <w:rPr>
          <w:rFonts w:ascii="Arial" w:hAnsi="Arial" w:cs="Arial"/>
          <w:szCs w:val="24"/>
        </w:rPr>
      </w:pPr>
    </w:p>
    <w:tbl>
      <w:tblPr>
        <w:tblW w:w="0" w:type="auto"/>
        <w:tblInd w:w="2066" w:type="dxa"/>
        <w:tblLayout w:type="fixed"/>
        <w:tblLook w:val="0000" w:firstRow="0" w:lastRow="0" w:firstColumn="0" w:lastColumn="0" w:noHBand="0" w:noVBand="0"/>
      </w:tblPr>
      <w:tblGrid>
        <w:gridCol w:w="2336"/>
        <w:gridCol w:w="2626"/>
      </w:tblGrid>
      <w:tr w:rsidR="00AB7410" w:rsidRPr="00E33AD0" w14:paraId="0B95F25C" w14:textId="77777777" w:rsidTr="00AB7410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A1EB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b/>
                <w:kern w:val="1"/>
                <w:szCs w:val="24"/>
              </w:rPr>
              <w:t>średnia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95B4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b/>
                <w:kern w:val="1"/>
                <w:szCs w:val="24"/>
              </w:rPr>
              <w:t>ocena</w:t>
            </w:r>
          </w:p>
        </w:tc>
      </w:tr>
      <w:tr w:rsidR="00AB7410" w:rsidRPr="00E33AD0" w14:paraId="751643AE" w14:textId="77777777" w:rsidTr="00AB7410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7057" w14:textId="77777777" w:rsidR="00AB7410" w:rsidRPr="00BF3523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  <w:i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     </w:t>
            </w:r>
            <w:r>
              <w:rPr>
                <w:rFonts w:ascii="Arial" w:eastAsia="SimSun" w:hAnsi="Arial" w:cs="Arial"/>
                <w:i/>
                <w:kern w:val="1"/>
                <w:szCs w:val="24"/>
              </w:rPr>
              <w:t>5,3</w:t>
            </w:r>
            <w:r w:rsidRPr="00BF3523">
              <w:rPr>
                <w:rFonts w:ascii="Arial" w:eastAsia="SimSun" w:hAnsi="Arial" w:cs="Arial"/>
                <w:i/>
                <w:kern w:val="1"/>
                <w:szCs w:val="24"/>
              </w:rPr>
              <w:t>1 i powyżej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86EF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celujący</w:t>
            </w:r>
          </w:p>
        </w:tc>
      </w:tr>
      <w:tr w:rsidR="00AB7410" w:rsidRPr="00E33AD0" w14:paraId="058DCDF7" w14:textId="77777777" w:rsidTr="00AB7410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67A3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4,60 – 5,29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DB1E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bardzo dobry</w:t>
            </w:r>
          </w:p>
        </w:tc>
      </w:tr>
      <w:tr w:rsidR="00AB7410" w:rsidRPr="00E33AD0" w14:paraId="3D39A48A" w14:textId="77777777" w:rsidTr="00AB7410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3BD2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3,60 – 4,59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BEE1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dobry</w:t>
            </w:r>
          </w:p>
        </w:tc>
      </w:tr>
      <w:tr w:rsidR="00AB7410" w:rsidRPr="00E33AD0" w14:paraId="20470492" w14:textId="77777777" w:rsidTr="00AB7410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2410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2,60 – 3,59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6329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dostateczny</w:t>
            </w:r>
          </w:p>
        </w:tc>
      </w:tr>
      <w:tr w:rsidR="00AB7410" w:rsidRPr="00E33AD0" w14:paraId="3CCB5A50" w14:textId="77777777" w:rsidTr="00AB7410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256F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1,60 – 2,59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0FB4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dopuszczający</w:t>
            </w:r>
          </w:p>
        </w:tc>
      </w:tr>
      <w:tr w:rsidR="00AB7410" w:rsidRPr="00E33AD0" w14:paraId="6F88A917" w14:textId="77777777" w:rsidTr="00AB7410">
        <w:trPr>
          <w:trHeight w:val="3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7472" w14:textId="26B30015" w:rsidR="00AB7410" w:rsidRPr="00206D3C" w:rsidRDefault="00206D3C" w:rsidP="00206D3C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eastAsia="SimSun" w:hAnsi="Arial" w:cs="Arial"/>
                <w:kern w:val="1"/>
                <w:szCs w:val="24"/>
              </w:rPr>
            </w:pPr>
            <w:bookmarkStart w:id="16" w:name="_GoBack"/>
            <w:bookmarkEnd w:id="16"/>
            <w:r>
              <w:rPr>
                <w:rFonts w:ascii="Arial" w:eastAsia="SimSun" w:hAnsi="Arial" w:cs="Arial"/>
                <w:kern w:val="1"/>
                <w:szCs w:val="24"/>
              </w:rPr>
              <w:t>1</w:t>
            </w:r>
            <w:r w:rsidR="00AB7410" w:rsidRPr="00206D3C">
              <w:rPr>
                <w:rFonts w:ascii="Arial" w:eastAsia="SimSun" w:hAnsi="Arial" w:cs="Arial"/>
                <w:kern w:val="1"/>
                <w:szCs w:val="24"/>
              </w:rPr>
              <w:t>- 1,59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1AE6" w14:textId="77777777" w:rsidR="00AB7410" w:rsidRPr="00E33AD0" w:rsidRDefault="00AB7410" w:rsidP="00AB7410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niedostateczny</w:t>
            </w:r>
          </w:p>
        </w:tc>
      </w:tr>
    </w:tbl>
    <w:p w14:paraId="68CBD8C1" w14:textId="77777777" w:rsidR="00AB7410" w:rsidRPr="00E33AD0" w:rsidRDefault="00AB7410" w:rsidP="00AB7410">
      <w:pPr>
        <w:pStyle w:val="Akapitzlist"/>
        <w:numPr>
          <w:ilvl w:val="0"/>
          <w:numId w:val="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lastRenderedPageBreak/>
        <w:t xml:space="preserve">Nauczyciel uczący danych zajęć edukacyjnych biorąc pod uwagę indywidualne możliwości dziecka  wystawia ocenę klasyfikacyjną zgodnie z dostosowaniami wymagań dla tego dziecka.  </w:t>
      </w:r>
    </w:p>
    <w:p w14:paraId="6F4758A0" w14:textId="77777777" w:rsidR="00AB7410" w:rsidRPr="00E33AD0" w:rsidRDefault="00AB7410" w:rsidP="00AB7410">
      <w:pPr>
        <w:pStyle w:val="Akapitzlist"/>
        <w:numPr>
          <w:ilvl w:val="0"/>
          <w:numId w:val="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Kryteria ocen bieżących i klasyfikacyjnych:</w:t>
      </w:r>
    </w:p>
    <w:p w14:paraId="1F1FDD46" w14:textId="77777777" w:rsidR="00AB7410" w:rsidRPr="00E33AD0" w:rsidRDefault="00AB7410" w:rsidP="00AB7410">
      <w:pPr>
        <w:pStyle w:val="Akapitzlist"/>
        <w:spacing w:line="240" w:lineRule="auto"/>
        <w:ind w:left="360" w:firstLine="0"/>
        <w:jc w:val="left"/>
        <w:rPr>
          <w:rFonts w:ascii="Arial" w:hAnsi="Arial" w:cs="Arial"/>
          <w:szCs w:val="24"/>
          <w:lang w:eastAsia="pl-PL"/>
        </w:rPr>
      </w:pPr>
    </w:p>
    <w:tbl>
      <w:tblPr>
        <w:tblW w:w="0" w:type="auto"/>
        <w:tblInd w:w="6" w:type="dxa"/>
        <w:tblLayout w:type="fixed"/>
        <w:tblLook w:val="0000" w:firstRow="0" w:lastRow="0" w:firstColumn="0" w:lastColumn="0" w:noHBand="0" w:noVBand="0"/>
      </w:tblPr>
      <w:tblGrid>
        <w:gridCol w:w="1710"/>
        <w:gridCol w:w="705"/>
        <w:gridCol w:w="6895"/>
      </w:tblGrid>
      <w:tr w:rsidR="00AB7410" w:rsidRPr="00E33AD0" w14:paraId="71CF528D" w14:textId="77777777" w:rsidTr="00AB741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96AE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Celujący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594B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6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620B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Uczeń wykazuje się pełną /100%/ wiedzą i umiejętnościami określonymi w podstawie programowej w danej klasie. </w:t>
            </w:r>
          </w:p>
          <w:p w14:paraId="78752AFE" w14:textId="77777777" w:rsidR="00AB7410" w:rsidRPr="00E33AD0" w:rsidRDefault="00AB7410" w:rsidP="00AB7410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Times New Roman" w:hAnsi="Arial" w:cs="Arial"/>
                <w:kern w:val="1"/>
                <w:sz w:val="22"/>
              </w:rPr>
              <w:t>Biegle korzysta ze zdobytych wiadomości i umiejętności w nowych, nietypowych sytuacjach.</w:t>
            </w:r>
          </w:p>
          <w:p w14:paraId="41FF3ACC" w14:textId="77777777" w:rsidR="00AB7410" w:rsidRPr="00E33AD0" w:rsidRDefault="00AB7410" w:rsidP="00AB7410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Arial" w:hAnsi="Arial" w:cs="Arial"/>
                <w:kern w:val="1"/>
                <w:sz w:val="22"/>
              </w:rPr>
              <w:t>Potrafi</w:t>
            </w: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 efektywnie korzystać z dostępnych źródeł wiedzy.</w:t>
            </w:r>
          </w:p>
          <w:p w14:paraId="777F8CEE" w14:textId="77777777" w:rsidR="00AB7410" w:rsidRPr="00E33AD0" w:rsidRDefault="00AB7410" w:rsidP="00AB7410">
            <w:pPr>
              <w:tabs>
                <w:tab w:val="left" w:pos="1080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Arial" w:hAnsi="Arial" w:cs="Arial"/>
                <w:kern w:val="1"/>
                <w:sz w:val="22"/>
              </w:rPr>
              <w:t>Z</w:t>
            </w: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 własnej inicjatywy przygotowuje materiały przydatne do lekcji. </w:t>
            </w:r>
          </w:p>
          <w:p w14:paraId="734E8B15" w14:textId="77777777" w:rsidR="00AB7410" w:rsidRPr="00E33AD0" w:rsidRDefault="00AB7410" w:rsidP="00AB7410">
            <w:pPr>
              <w:numPr>
                <w:ilvl w:val="1"/>
                <w:numId w:val="3"/>
              </w:numPr>
              <w:tabs>
                <w:tab w:val="left" w:pos="1080"/>
              </w:tabs>
              <w:spacing w:before="0" w:line="240" w:lineRule="auto"/>
              <w:jc w:val="left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Twórczo rozwiązuje problemy. </w:t>
            </w:r>
          </w:p>
          <w:p w14:paraId="273A91F3" w14:textId="77777777" w:rsidR="00AB7410" w:rsidRPr="00E33AD0" w:rsidRDefault="00AB7410" w:rsidP="00AB7410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Arial" w:hAnsi="Arial" w:cs="Arial"/>
                <w:kern w:val="1"/>
                <w:sz w:val="22"/>
              </w:rPr>
              <w:t>Bierze</w:t>
            </w: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 udział w konkursach przedmiotowych/olimpiadach/ zawodach sportowych i osiąga w nich sukcesy. </w:t>
            </w:r>
          </w:p>
          <w:p w14:paraId="0CFDF1B8" w14:textId="77777777" w:rsidR="00AB7410" w:rsidRPr="00E33AD0" w:rsidRDefault="00AB7410" w:rsidP="00AB7410">
            <w:pPr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kern w:val="1"/>
                <w:sz w:val="22"/>
              </w:rPr>
            </w:pPr>
            <w:r w:rsidRPr="00E33AD0">
              <w:rPr>
                <w:rFonts w:ascii="Arial" w:eastAsia="Arial" w:hAnsi="Arial" w:cs="Arial"/>
                <w:kern w:val="1"/>
                <w:sz w:val="22"/>
              </w:rPr>
              <w:t>Jest</w:t>
            </w: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 zawsze przygotowany do zajęć.</w:t>
            </w:r>
          </w:p>
          <w:p w14:paraId="052EDC8A" w14:textId="77777777" w:rsidR="00AB7410" w:rsidRPr="00E33AD0" w:rsidRDefault="00AB7410" w:rsidP="00AB7410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Wykonuje wszystkie zadania  oraz zadania wskazane na ocenę celującą. </w:t>
            </w:r>
          </w:p>
        </w:tc>
      </w:tr>
      <w:tr w:rsidR="00AB7410" w:rsidRPr="00E33AD0" w14:paraId="76922D34" w14:textId="77777777" w:rsidTr="00AB741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E2CF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Bardzo dobry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F525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4D08" w14:textId="77777777" w:rsidR="00AB7410" w:rsidRPr="00E33AD0" w:rsidRDefault="00AB7410" w:rsidP="00AB7410">
            <w:pPr>
              <w:tabs>
                <w:tab w:val="left" w:pos="1080"/>
                <w:tab w:val="left" w:pos="2508"/>
              </w:tabs>
              <w:snapToGrid w:val="0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Uczeń opanował pełen zakres wiedzy z danego przedmiotu.</w:t>
            </w:r>
          </w:p>
          <w:p w14:paraId="49C3F569" w14:textId="77777777" w:rsidR="00AB7410" w:rsidRPr="00E33AD0" w:rsidRDefault="00AB7410" w:rsidP="00AB7410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Zna i rozumie pojęcia wprowadzane na lekcjach.</w:t>
            </w:r>
          </w:p>
          <w:p w14:paraId="7DAA9E40" w14:textId="77777777" w:rsidR="00AB7410" w:rsidRPr="00E33AD0" w:rsidRDefault="00AB7410" w:rsidP="00AB7410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Samodzielnie dostrzega problemy i formułuje wnioski.</w:t>
            </w:r>
          </w:p>
          <w:p w14:paraId="1585E6AD" w14:textId="77777777" w:rsidR="00AB7410" w:rsidRPr="00E33AD0" w:rsidRDefault="00AB7410" w:rsidP="00AB7410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Sprawnie wykorzystuje wiedzę w celu rozwiązywania problemów teoretycznych i praktycznych.</w:t>
            </w:r>
          </w:p>
          <w:p w14:paraId="4CEF4434" w14:textId="77777777" w:rsidR="00AB7410" w:rsidRPr="00E33AD0" w:rsidRDefault="00AB7410" w:rsidP="00AB7410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Bierze systematyczny udział w lekcjach.</w:t>
            </w:r>
          </w:p>
          <w:p w14:paraId="12185210" w14:textId="77777777" w:rsidR="00AB7410" w:rsidRPr="00E33AD0" w:rsidRDefault="00AB7410" w:rsidP="00AB7410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Jest zawsze przygotowany do lekcji.</w:t>
            </w:r>
          </w:p>
          <w:p w14:paraId="4A10FB1D" w14:textId="77777777" w:rsidR="00AB7410" w:rsidRPr="00E33AD0" w:rsidRDefault="00AB7410" w:rsidP="00AB7410">
            <w:pPr>
              <w:tabs>
                <w:tab w:val="left" w:pos="1080"/>
                <w:tab w:val="left" w:pos="1843"/>
                <w:tab w:val="left" w:pos="2508"/>
              </w:tabs>
              <w:snapToGrid w:val="0"/>
              <w:spacing w:before="0" w:line="240" w:lineRule="auto"/>
              <w:ind w:left="0" w:firstLine="0"/>
              <w:rPr>
                <w:rFonts w:ascii="Arial" w:eastAsia="Times New Roman" w:hAnsi="Arial" w:cs="Arial"/>
                <w:kern w:val="1"/>
                <w:szCs w:val="24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Uczestniczy w konkursach przedmiotowych i tematycznych.</w:t>
            </w:r>
          </w:p>
          <w:p w14:paraId="087E766F" w14:textId="77777777" w:rsidR="00AB7410" w:rsidRPr="00E33AD0" w:rsidRDefault="00AB7410" w:rsidP="00AB7410">
            <w:pPr>
              <w:tabs>
                <w:tab w:val="left" w:pos="1080"/>
                <w:tab w:val="left" w:pos="1843"/>
                <w:tab w:val="left" w:pos="2508"/>
              </w:tabs>
              <w:snapToGrid w:val="0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 w:val="22"/>
              </w:rPr>
              <w:t>Odpowiada na wszystkie zadania przewidziane do wykonania.</w:t>
            </w:r>
          </w:p>
        </w:tc>
      </w:tr>
      <w:tr w:rsidR="00AB7410" w:rsidRPr="00E33AD0" w14:paraId="5D6367C8" w14:textId="77777777" w:rsidTr="00AB741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1C86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Dobry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2B9B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9481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Uczeń zna i rozumie większość pojęć.</w:t>
            </w:r>
          </w:p>
          <w:p w14:paraId="6DEADF5E" w14:textId="77777777" w:rsidR="00AB7410" w:rsidRPr="00E33AD0" w:rsidRDefault="00AB7410" w:rsidP="00AB7410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Poprawnie stosuje zdobyte wiadomości.</w:t>
            </w:r>
          </w:p>
          <w:p w14:paraId="6688166D" w14:textId="77777777" w:rsidR="00AB7410" w:rsidRPr="00E33AD0" w:rsidRDefault="00AB7410" w:rsidP="00AB7410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Samodzielnie rozwiązuje typowe zadania teoretyczne 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br/>
              <w:t>i praktyczne.</w:t>
            </w:r>
          </w:p>
          <w:p w14:paraId="0DD1486A" w14:textId="77777777" w:rsidR="00AB7410" w:rsidRPr="00E33AD0" w:rsidRDefault="00AB7410" w:rsidP="00AB7410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Samodzielnie wykonuje powierzone mu zadania.</w:t>
            </w:r>
          </w:p>
          <w:p w14:paraId="30D3C4CE" w14:textId="77777777" w:rsidR="00AB7410" w:rsidRPr="00E33AD0" w:rsidRDefault="00AB7410" w:rsidP="00AB7410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Czynnie uczestniczy w lekcji.</w:t>
            </w:r>
          </w:p>
          <w:p w14:paraId="4731D273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Arial" w:hAnsi="Arial" w:cs="Arial"/>
                <w:kern w:val="1"/>
                <w:szCs w:val="24"/>
              </w:rPr>
              <w:t>Jest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dobrze przygotowany do większości zajęć.</w:t>
            </w:r>
          </w:p>
        </w:tc>
      </w:tr>
      <w:tr w:rsidR="00AB7410" w:rsidRPr="00E33AD0" w14:paraId="404567FC" w14:textId="77777777" w:rsidTr="00AB741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53F9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Dostateczny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5C02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AFC9" w14:textId="77777777" w:rsidR="00AB7410" w:rsidRPr="00E33AD0" w:rsidRDefault="00AB7410" w:rsidP="00AB7410">
            <w:pPr>
              <w:tabs>
                <w:tab w:val="left" w:pos="1080"/>
                <w:tab w:val="left" w:pos="1843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Uczeń opanował wiedzę w stopniu niezbędnym do dalszego kontynuowania nauki.</w:t>
            </w:r>
          </w:p>
          <w:p w14:paraId="3F29A3E9" w14:textId="77777777" w:rsidR="00AB7410" w:rsidRPr="00E33AD0" w:rsidRDefault="00AB7410" w:rsidP="00AB7410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Zna i rozumie podstawowe pojęcia z danego przedmiotu.</w:t>
            </w:r>
          </w:p>
          <w:p w14:paraId="3B81FF15" w14:textId="77777777" w:rsidR="00AB7410" w:rsidRPr="00E33AD0" w:rsidRDefault="00AB7410" w:rsidP="00AB7410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Samodzielnie lub przy niewielkiej pomocy nauczyciela potrafi rozwiązywać łatwe zadania teoretyczne i praktyczne.</w:t>
            </w:r>
          </w:p>
          <w:p w14:paraId="05238F84" w14:textId="77777777" w:rsidR="00AB7410" w:rsidRPr="00E33AD0" w:rsidRDefault="00AB7410" w:rsidP="00AB7410">
            <w:pPr>
              <w:tabs>
                <w:tab w:val="left" w:pos="1080"/>
                <w:tab w:val="left" w:pos="1843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Stara się dobrze przygotowywać do zajęć (np. odrabia prace domowe, ale mogą</w:t>
            </w:r>
            <w:r w:rsidRPr="00E33AD0">
              <w:rPr>
                <w:rFonts w:ascii="Arial" w:eastAsia="Arial" w:hAnsi="Arial" w:cs="Arial"/>
                <w:kern w:val="1"/>
                <w:szCs w:val="24"/>
              </w:rPr>
              <w:t xml:space="preserve"> one 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zawierać błędy).</w:t>
            </w:r>
          </w:p>
        </w:tc>
      </w:tr>
      <w:tr w:rsidR="00AB7410" w:rsidRPr="00E33AD0" w14:paraId="4CF9DF80" w14:textId="77777777" w:rsidTr="00AB741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0EC1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Dopuszczający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E4A6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624F" w14:textId="77777777" w:rsidR="00AB7410" w:rsidRPr="00E33AD0" w:rsidRDefault="00AB7410" w:rsidP="00AB7410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Uczeń wykazuje się minimalną wiedzą z danego  przedmiotu niezbędną do kontynuowania dalszej nauki.</w:t>
            </w:r>
          </w:p>
          <w:p w14:paraId="23295EC5" w14:textId="77777777" w:rsidR="00AB7410" w:rsidRPr="00E33AD0" w:rsidRDefault="00AB7410" w:rsidP="00AB7410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Zna podstawowe pojęcia z danego przedmiotu.</w:t>
            </w:r>
          </w:p>
          <w:p w14:paraId="05257EE4" w14:textId="77777777" w:rsidR="00AB7410" w:rsidRPr="00E33AD0" w:rsidRDefault="00AB7410" w:rsidP="00AB7410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Arial" w:hAnsi="Arial" w:cs="Arial"/>
                <w:kern w:val="1"/>
                <w:szCs w:val="24"/>
              </w:rPr>
              <w:t>Z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pomocą nauczyciela potrafi rozwiązać najprostsze zadania.</w:t>
            </w:r>
          </w:p>
          <w:p w14:paraId="0A81A3B5" w14:textId="77777777" w:rsidR="00AB7410" w:rsidRPr="00E33AD0" w:rsidRDefault="00AB7410" w:rsidP="00AB7410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Arial" w:hAnsi="Arial" w:cs="Arial"/>
                <w:kern w:val="1"/>
                <w:szCs w:val="24"/>
              </w:rPr>
              <w:t>W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minimalnym stopniu umie zastosować zdobytą wiedzę.</w:t>
            </w:r>
          </w:p>
          <w:p w14:paraId="2A72170B" w14:textId="77777777" w:rsidR="00AB7410" w:rsidRPr="00E33AD0" w:rsidRDefault="00AB7410" w:rsidP="00AB7410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Niekoniecznie uczestniczy aktywnie w lekcji;</w:t>
            </w:r>
          </w:p>
          <w:p w14:paraId="75EAD4FD" w14:textId="77777777" w:rsidR="00AB7410" w:rsidRPr="00E33AD0" w:rsidRDefault="00AB7410" w:rsidP="00AB7410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Arial" w:hAnsi="Arial" w:cs="Arial"/>
                <w:kern w:val="1"/>
                <w:szCs w:val="24"/>
              </w:rPr>
              <w:t>Bywa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nieprzygotowany do zajęć.</w:t>
            </w:r>
          </w:p>
        </w:tc>
      </w:tr>
      <w:tr w:rsidR="00AB7410" w:rsidRPr="00E33AD0" w14:paraId="7473F215" w14:textId="77777777" w:rsidTr="00AB741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196D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Niedostateczny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41F8" w14:textId="77777777" w:rsidR="00AB7410" w:rsidRPr="00E33AD0" w:rsidRDefault="00AB7410" w:rsidP="00AB7410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72A1" w14:textId="77777777" w:rsidR="00AB7410" w:rsidRPr="00E33AD0" w:rsidRDefault="00AB7410" w:rsidP="00AB7410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Uczeń nie opanował nawet w stopniu minimalnym wiedzy z danego przedmiotu, niezbędnej do kontynuowania dalszej nauki.</w:t>
            </w:r>
          </w:p>
          <w:p w14:paraId="04C9526C" w14:textId="77777777" w:rsidR="00AB7410" w:rsidRPr="00E33AD0" w:rsidRDefault="00AB7410" w:rsidP="00AB7410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lastRenderedPageBreak/>
              <w:t>Nie zna podstawowych pojęć.</w:t>
            </w:r>
          </w:p>
          <w:p w14:paraId="3A6BBB19" w14:textId="77777777" w:rsidR="00AB7410" w:rsidRPr="00E33AD0" w:rsidRDefault="00AB7410" w:rsidP="00AB7410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Nawet z pomocą nauczyciela nie potrafi rozwiązywać najprostszych zadań.</w:t>
            </w:r>
          </w:p>
          <w:p w14:paraId="51F57AF5" w14:textId="77777777" w:rsidR="00AB7410" w:rsidRPr="00E33AD0" w:rsidRDefault="00AB7410" w:rsidP="00AB7410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Notorycznie jest nieprzygotowany do lekcji;</w:t>
            </w:r>
          </w:p>
          <w:p w14:paraId="517AF0C7" w14:textId="77777777" w:rsidR="00AB7410" w:rsidRPr="00E33AD0" w:rsidRDefault="00AB7410" w:rsidP="00AB7410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Arial" w:hAnsi="Arial" w:cs="Arial"/>
                <w:kern w:val="1"/>
                <w:szCs w:val="24"/>
              </w:rPr>
              <w:t>Nie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wkłada żadnego wysiłku w osiągnięcie postępu w nauce.</w:t>
            </w:r>
          </w:p>
        </w:tc>
      </w:tr>
    </w:tbl>
    <w:p w14:paraId="1F1B1022" w14:textId="77777777" w:rsidR="00AB7410" w:rsidRPr="00E33AD0" w:rsidRDefault="00AB7410" w:rsidP="00AB7410">
      <w:pPr>
        <w:pStyle w:val="Akapitzlist"/>
        <w:numPr>
          <w:ilvl w:val="0"/>
          <w:numId w:val="83"/>
        </w:numPr>
        <w:spacing w:line="240" w:lineRule="auto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lastRenderedPageBreak/>
        <w:t xml:space="preserve">Jeśli w wyniku klasyfikacji śródrocznej stwierdzono, że poziom osiągnięć edukacyjnych ucznia utrudnia kontynuowanie nauki w następnym półroczu, nauczyciel prowadzący zajęcia edukacyjne przygotowuje program naprawczy oraz zasady współpracy z rodzicem i uczniem w celu  umożliwienia uczniowi uzupełnienia braków. </w:t>
      </w:r>
    </w:p>
    <w:p w14:paraId="6C46AF9B" w14:textId="77777777" w:rsidR="00AB7410" w:rsidRPr="00E33AD0" w:rsidRDefault="00AB7410" w:rsidP="00AB7410">
      <w:pPr>
        <w:pStyle w:val="Akapitzlist"/>
        <w:numPr>
          <w:ilvl w:val="0"/>
          <w:numId w:val="83"/>
        </w:numPr>
        <w:spacing w:line="240" w:lineRule="auto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Warunkiem ubiegania się o wyższą (o jeden stopień) niż przewidywana ocena klasyfikacyjna śródroczna i roczna z zajęć edukacyjnych jest brak nie więcej, niż 0,05  do średniej ocen bieżących koniecznej do wystawienia oceny wyższej, przy spełnieniu warunku wywiązania się ucznia z obowiązkowych prac w półroczu. Ocena może ulec podniesieniu w przypadku nadrobienia braków, na drodze poprawy słabo napisanego sprawdzianu lub wykonaniu  projektu – o tych możliwościach decyduje nauczyciel przedmiotu.</w:t>
      </w:r>
    </w:p>
    <w:p w14:paraId="6ECBC38B" w14:textId="77777777" w:rsidR="00AB7410" w:rsidRPr="00E33AD0" w:rsidRDefault="00AB7410" w:rsidP="00AB7410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1A199D9D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62</w:t>
      </w:r>
    </w:p>
    <w:p w14:paraId="63C05C16" w14:textId="77777777" w:rsidR="00AB7410" w:rsidRPr="00AF46A3" w:rsidRDefault="00AB7410" w:rsidP="00AB7410">
      <w:pPr>
        <w:numPr>
          <w:ilvl w:val="0"/>
          <w:numId w:val="123"/>
        </w:numPr>
        <w:spacing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bCs/>
          <w:szCs w:val="24"/>
          <w:lang w:eastAsia="pl-PL"/>
        </w:rPr>
        <w:t>W kl. I – III śródroczna i roczna ocena zachowania ma charakter opisowy. Wystawia ją wychowawca klasy po rozmowie z uczniami nt. „Oceniamy swoje zachowanie”</w:t>
      </w:r>
    </w:p>
    <w:p w14:paraId="65999FD7" w14:textId="77777777" w:rsidR="00AB7410" w:rsidRPr="00AF46A3" w:rsidRDefault="00AB7410" w:rsidP="00AB7410">
      <w:pPr>
        <w:numPr>
          <w:ilvl w:val="0"/>
          <w:numId w:val="123"/>
        </w:numPr>
        <w:spacing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bCs/>
          <w:szCs w:val="24"/>
          <w:lang w:eastAsia="pl-PL"/>
        </w:rPr>
        <w:t xml:space="preserve">W kl. IV - VIII śródroczną ocenę zachowania wystawia wychowawca klasy w oparciu o liczbę zdobytych w półroczu punktów, </w:t>
      </w:r>
      <w:r w:rsidRPr="00AF46A3">
        <w:rPr>
          <w:rFonts w:ascii="Arial" w:hAnsi="Arial" w:cs="Arial"/>
        </w:rPr>
        <w:t xml:space="preserve">oraz po zasięgnięciu opinii nauczycieli uwzględniając zaproponowaną przez nich ocenę, </w:t>
      </w:r>
      <w:r w:rsidRPr="00AF46A3">
        <w:rPr>
          <w:rFonts w:ascii="Arial" w:eastAsia="Times New Roman" w:hAnsi="Arial" w:cs="Arial"/>
          <w:bCs/>
          <w:szCs w:val="24"/>
          <w:lang w:eastAsia="pl-PL"/>
        </w:rPr>
        <w:t>według skali ocen obowiązującej w kraju.</w:t>
      </w:r>
    </w:p>
    <w:p w14:paraId="5195F1DE" w14:textId="77777777" w:rsidR="00AB7410" w:rsidRPr="00AF46A3" w:rsidRDefault="00AB7410" w:rsidP="00AB7410">
      <w:pPr>
        <w:numPr>
          <w:ilvl w:val="0"/>
          <w:numId w:val="123"/>
        </w:numPr>
        <w:spacing w:line="240" w:lineRule="auto"/>
        <w:jc w:val="left"/>
        <w:rPr>
          <w:rFonts w:ascii="Arial" w:hAnsi="Arial" w:cs="Arial"/>
        </w:rPr>
      </w:pPr>
      <w:r w:rsidRPr="00AF46A3">
        <w:rPr>
          <w:rFonts w:ascii="Arial" w:eastAsia="Times New Roman" w:hAnsi="Arial" w:cs="Arial"/>
          <w:bCs/>
          <w:szCs w:val="24"/>
          <w:lang w:eastAsia="pl-PL"/>
        </w:rPr>
        <w:t>Przeliczenie zdobytych punktów na ocenę:</w:t>
      </w:r>
    </w:p>
    <w:p w14:paraId="006CA7AC" w14:textId="77777777" w:rsidR="00AB7410" w:rsidRPr="00AF46A3" w:rsidRDefault="00AB7410" w:rsidP="00AB7410">
      <w:pPr>
        <w:spacing w:line="240" w:lineRule="auto"/>
        <w:ind w:left="360" w:firstLine="0"/>
        <w:jc w:val="left"/>
        <w:rPr>
          <w:rFonts w:ascii="Arial" w:hAnsi="Arial" w:cs="Arial"/>
        </w:rPr>
      </w:pPr>
    </w:p>
    <w:tbl>
      <w:tblPr>
        <w:tblW w:w="0" w:type="auto"/>
        <w:tblInd w:w="2578" w:type="dxa"/>
        <w:tblLayout w:type="fixed"/>
        <w:tblLook w:val="0000" w:firstRow="0" w:lastRow="0" w:firstColumn="0" w:lastColumn="0" w:noHBand="0" w:noVBand="0"/>
      </w:tblPr>
      <w:tblGrid>
        <w:gridCol w:w="2781"/>
        <w:gridCol w:w="2899"/>
      </w:tblGrid>
      <w:tr w:rsidR="00AB7410" w:rsidRPr="00AF46A3" w14:paraId="4A194E2A" w14:textId="77777777" w:rsidTr="00AB741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912AD" w14:textId="77777777" w:rsidR="00AB7410" w:rsidRPr="00AF46A3" w:rsidRDefault="00AB7410" w:rsidP="00AB7410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Ocena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6298" w14:textId="77777777" w:rsidR="00AB7410" w:rsidRPr="00AF46A3" w:rsidRDefault="00AB7410" w:rsidP="00AB7410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Ilość zdobytych punktów</w:t>
            </w:r>
          </w:p>
        </w:tc>
      </w:tr>
      <w:tr w:rsidR="00AB7410" w:rsidRPr="00AF46A3" w14:paraId="292FFE9A" w14:textId="77777777" w:rsidTr="00AB741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87F25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 xml:space="preserve">wzorowe                        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78C5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200 pkt i powyżej</w:t>
            </w:r>
          </w:p>
        </w:tc>
      </w:tr>
      <w:tr w:rsidR="00AB7410" w:rsidRPr="00AF46A3" w14:paraId="24BC6419" w14:textId="77777777" w:rsidTr="00AB741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7160A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bardzo dobre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4B09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150 – 199 pkt</w:t>
            </w:r>
          </w:p>
        </w:tc>
      </w:tr>
      <w:tr w:rsidR="00AB7410" w:rsidRPr="00AF46A3" w14:paraId="3B56C03B" w14:textId="77777777" w:rsidTr="00AB741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8E607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dobre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774D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100 – 149 pkt</w:t>
            </w:r>
          </w:p>
        </w:tc>
      </w:tr>
      <w:tr w:rsidR="00AB7410" w:rsidRPr="00AF46A3" w14:paraId="7D9AF9FC" w14:textId="77777777" w:rsidTr="00AB741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969A2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poprawne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294C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50   -  99 pkt</w:t>
            </w:r>
          </w:p>
        </w:tc>
      </w:tr>
      <w:tr w:rsidR="00AB7410" w:rsidRPr="00AF46A3" w14:paraId="50F45218" w14:textId="77777777" w:rsidTr="00AB741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52D49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nieodpowiednie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235C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20 – 49 pkt</w:t>
            </w:r>
          </w:p>
        </w:tc>
      </w:tr>
      <w:tr w:rsidR="00AB7410" w:rsidRPr="00AF46A3" w14:paraId="733230CE" w14:textId="77777777" w:rsidTr="00AB741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E3C1C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naganne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C65" w14:textId="77777777" w:rsidR="00AB7410" w:rsidRPr="00AF46A3" w:rsidRDefault="00AB7410" w:rsidP="00AB7410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AF46A3">
              <w:rPr>
                <w:rFonts w:ascii="Arial" w:hAnsi="Arial" w:cs="Arial"/>
              </w:rPr>
              <w:t>poniżej 20 pkt</w:t>
            </w:r>
          </w:p>
        </w:tc>
      </w:tr>
    </w:tbl>
    <w:p w14:paraId="67874140" w14:textId="77777777" w:rsidR="00AB7410" w:rsidRPr="00AF46A3" w:rsidRDefault="00AB7410" w:rsidP="00AB7410">
      <w:pPr>
        <w:spacing w:line="240" w:lineRule="auto"/>
        <w:ind w:left="0" w:firstLine="0"/>
        <w:rPr>
          <w:rFonts w:ascii="Arial" w:eastAsia="Times New Roman" w:hAnsi="Arial" w:cs="Arial"/>
          <w:bCs/>
          <w:szCs w:val="24"/>
          <w:lang w:eastAsia="pl-PL"/>
        </w:rPr>
      </w:pPr>
    </w:p>
    <w:p w14:paraId="4ADF1C2D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63</w:t>
      </w:r>
    </w:p>
    <w:p w14:paraId="6C48C1B6" w14:textId="77777777" w:rsidR="00AB7410" w:rsidRPr="00E33AD0" w:rsidRDefault="00AB7410" w:rsidP="00AB7410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Na 30 dni przed śródrocznym i rocznym klasyfikacyjnym zebraniem rady pedagogicznej nauczyciel prowadzący poszczególne zajęcia edukacyjne informuje ustnie ucznia </w:t>
      </w:r>
      <w:r w:rsidRPr="00E33AD0">
        <w:rPr>
          <w:rFonts w:ascii="Arial" w:hAnsi="Arial" w:cs="Arial"/>
          <w:szCs w:val="24"/>
        </w:rPr>
        <w:br/>
        <w:t xml:space="preserve">o przewidywanych dla niego ocenach niedostatecznych, a wychowawca klasy </w:t>
      </w:r>
      <w:r w:rsidRPr="00E33AD0">
        <w:rPr>
          <w:rFonts w:ascii="Arial" w:hAnsi="Arial" w:cs="Arial"/>
          <w:szCs w:val="24"/>
        </w:rPr>
        <w:br/>
        <w:t>o przewidywanej negatywnej ocenie zachowania.</w:t>
      </w:r>
    </w:p>
    <w:p w14:paraId="3E3C5B61" w14:textId="77777777" w:rsidR="00AB7410" w:rsidRPr="00E33AD0" w:rsidRDefault="00AB7410" w:rsidP="00AB7410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lastRenderedPageBreak/>
        <w:t xml:space="preserve">Na 30 dni przed śródrocznym i rocznym klasyfikacyjnym zebraniem rady pedagogicznej wychowawca klasy informuje pisemnie rodziców ucznia o przewidywanych dla niego ocenach niedostatecznych lub przewidywanej negatywnej ocenie zachowania. </w:t>
      </w:r>
    </w:p>
    <w:p w14:paraId="2C8A603F" w14:textId="77777777" w:rsidR="00AB7410" w:rsidRPr="00E33AD0" w:rsidRDefault="00AB7410" w:rsidP="00AB7410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Na 14 dni </w:t>
      </w:r>
      <w:r w:rsidRPr="00E33AD0">
        <w:rPr>
          <w:rFonts w:ascii="Arial" w:hAnsi="Arial" w:cs="Arial"/>
          <w:szCs w:val="24"/>
        </w:rPr>
        <w:t xml:space="preserve">przed śródrocznym i rocznym klasyfikacyjnym zebraniem rady pedagogicznej </w:t>
      </w:r>
      <w:r w:rsidRPr="00E33AD0">
        <w:rPr>
          <w:rFonts w:ascii="Arial" w:eastAsia="Times New Roman" w:hAnsi="Arial" w:cs="Arial"/>
          <w:szCs w:val="24"/>
          <w:lang w:eastAsia="pl-PL"/>
        </w:rPr>
        <w:t>nauczyciele informują uczniów na lekcjach, a rodziców za pomocą wpisu do e-dziennika, o przewidywanych śródrocznych i  rocznych ocenach klasyfikacyjnych z zajęć edukacyjnych, natomiast wychowawca klasy o przewidywanej śródrocznej i rocznej ocenie klasyfikacyjnej zachowania.</w:t>
      </w:r>
    </w:p>
    <w:p w14:paraId="539B19B7" w14:textId="77777777" w:rsidR="00AB7410" w:rsidRPr="00E33AD0" w:rsidRDefault="00AB7410" w:rsidP="00AB7410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Brak informacji zwrotnej od rodziców będzie jednoznaczny z akceptacją proponowanej oceny zachowania, z wykluczeniem możliwości odwołania.</w:t>
      </w:r>
    </w:p>
    <w:p w14:paraId="0036709A" w14:textId="77777777" w:rsidR="00AB7410" w:rsidRPr="00E33AD0" w:rsidRDefault="00AB7410" w:rsidP="00AB7410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Wychowawca klasy w porozumieniu z pedagogiem może w formie pisemnego kontraktu określić odrębne warunki poprawy proponowanej oceny nieodpowiedniej lub nagannej. Uczeń może uzyskać wyższą niż proponowana ocena  klasyfikacyjna zachowania – max ocenę poprawną, jeśli spełni wszystkie postanowienia kontraktu, a poprawa zachowania będzie wyraźna  i niepodważalna.</w:t>
      </w:r>
    </w:p>
    <w:p w14:paraId="438A85BC" w14:textId="77777777" w:rsidR="00AB7410" w:rsidRPr="00E33AD0" w:rsidRDefault="00AB7410" w:rsidP="00AB7410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Proponowana ocena klasyfikacyjna zachowania może ulec obniżeniu, jeśli do dnia klasyfikacji uczeń wyraźnie pogorszy swoje zachowanie.</w:t>
      </w:r>
    </w:p>
    <w:p w14:paraId="34394335" w14:textId="77777777" w:rsidR="00AB7410" w:rsidRPr="00E33AD0" w:rsidRDefault="00AB7410" w:rsidP="00AB7410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13D41C2D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64</w:t>
      </w:r>
    </w:p>
    <w:p w14:paraId="4B49AE9B" w14:textId="77777777" w:rsidR="00AB7410" w:rsidRPr="00E33AD0" w:rsidRDefault="00AB7410" w:rsidP="00AB7410">
      <w:pPr>
        <w:pStyle w:val="Akapitzlist"/>
        <w:numPr>
          <w:ilvl w:val="0"/>
          <w:numId w:val="35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Uczeń może nie być klasyfikowany z jednego, kilku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albo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wszystkich zajęć edukacyjnych, jeżeli brak jest podstaw do ustalenia śródrocznej lub rocznej oceny klasyfikacyjnej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 xml:space="preserve">z powodu nieobecności ucznia na zajęciach edukacyjnych przekraczającej połowę czasu przeznaczonego na te zajęcia w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okresie, za który przeprowadzana jest klasyfikacja</w:t>
      </w:r>
      <w:r w:rsidRPr="00E33AD0">
        <w:rPr>
          <w:rFonts w:ascii="Arial" w:eastAsia="Times New Roman" w:hAnsi="Arial" w:cs="Arial"/>
          <w:szCs w:val="24"/>
          <w:lang w:eastAsia="pl-PL"/>
        </w:rPr>
        <w:t>.</w:t>
      </w:r>
    </w:p>
    <w:p w14:paraId="64BC5C5A" w14:textId="77777777" w:rsidR="00AB7410" w:rsidRPr="00E33AD0" w:rsidRDefault="00AB7410" w:rsidP="00AB7410">
      <w:pPr>
        <w:pStyle w:val="Akapitzlist"/>
        <w:numPr>
          <w:ilvl w:val="0"/>
          <w:numId w:val="35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nie klasyfikowany z powodu usprawiedliwionej nieobecności może zdawać egzamin klasyfikacyjny.</w:t>
      </w:r>
    </w:p>
    <w:p w14:paraId="292FE60D" w14:textId="77777777" w:rsidR="00AB7410" w:rsidRPr="00E33AD0" w:rsidRDefault="00AB7410" w:rsidP="00AB7410">
      <w:pPr>
        <w:pStyle w:val="Akapitzlist"/>
        <w:numPr>
          <w:ilvl w:val="0"/>
          <w:numId w:val="35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 wniosek ucznia nieklasyfikowanego z powodu nieusprawiedliwionej nieobecności lub na wniosek jego rodziców rada pedagogiczna może wyrazić zgodę na egzamin klasyfikacyjny.</w:t>
      </w:r>
    </w:p>
    <w:p w14:paraId="2D995624" w14:textId="77777777" w:rsidR="00AB7410" w:rsidRPr="00E33AD0" w:rsidRDefault="00AB7410" w:rsidP="00AB7410">
      <w:pPr>
        <w:pStyle w:val="Akapitzlist"/>
        <w:numPr>
          <w:ilvl w:val="0"/>
          <w:numId w:val="35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Warunki, tryb i formę egzaminu klasyfikacyjnego regulują odrębne przepisy.</w:t>
      </w:r>
    </w:p>
    <w:p w14:paraId="6E8A7F9D" w14:textId="77777777" w:rsidR="00AB7410" w:rsidRPr="00E33AD0" w:rsidRDefault="00AB7410" w:rsidP="00AB7410">
      <w:pPr>
        <w:spacing w:line="240" w:lineRule="auto"/>
        <w:ind w:left="0" w:firstLine="0"/>
        <w:rPr>
          <w:rFonts w:ascii="Arial" w:eastAsia="Times New Roman" w:hAnsi="Arial" w:cs="Arial"/>
          <w:bCs/>
          <w:szCs w:val="24"/>
          <w:lang w:eastAsia="pl-PL"/>
        </w:rPr>
      </w:pPr>
    </w:p>
    <w:p w14:paraId="524E9063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65</w:t>
      </w:r>
    </w:p>
    <w:p w14:paraId="2B06049A" w14:textId="77777777" w:rsidR="00AB7410" w:rsidRPr="00E33AD0" w:rsidRDefault="00AB7410" w:rsidP="00AB7410">
      <w:pPr>
        <w:pStyle w:val="Akapitzlist"/>
        <w:numPr>
          <w:ilvl w:val="0"/>
          <w:numId w:val="118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wyjątkowych przypadkach, uzasadnionych pozio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mem rozwoju i osiągnięć ucznia 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14:paraId="20EB4B3C" w14:textId="77777777" w:rsidR="00AB7410" w:rsidRPr="00E33AD0" w:rsidRDefault="00AB7410" w:rsidP="00AB7410">
      <w:pPr>
        <w:pStyle w:val="Akapitzlist"/>
        <w:numPr>
          <w:ilvl w:val="0"/>
          <w:numId w:val="118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E33AD0">
        <w:rPr>
          <w:rFonts w:ascii="Arial" w:eastAsia="Times New Roman" w:hAnsi="Arial" w:cs="Arial"/>
          <w:bCs/>
          <w:szCs w:val="24"/>
          <w:lang w:eastAsia="pl-PL"/>
        </w:rPr>
        <w:t>i</w:t>
      </w:r>
      <w:proofErr w:type="spellEnd"/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 xml:space="preserve">szkolnym treści nauczania przewidzianych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w programie nauczania dwóch klas.</w:t>
      </w:r>
    </w:p>
    <w:p w14:paraId="7DB1F49D" w14:textId="77777777" w:rsidR="00AB7410" w:rsidRPr="00E33AD0" w:rsidRDefault="00AB7410" w:rsidP="00AB7410">
      <w:pPr>
        <w:pStyle w:val="Akapitzlist"/>
        <w:numPr>
          <w:ilvl w:val="0"/>
          <w:numId w:val="118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14:paraId="2F02379A" w14:textId="77777777" w:rsidR="00AB7410" w:rsidRPr="00E33AD0" w:rsidRDefault="00AB7410" w:rsidP="00AB7410">
      <w:pPr>
        <w:pStyle w:val="Akapitzlist"/>
        <w:numPr>
          <w:ilvl w:val="0"/>
          <w:numId w:val="118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O promowaniu do klasy programowo wyższej ucznia posiadającego orzeczenie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 xml:space="preserve">o potrzebie kształcenia specjalnego wydane ze względu na upośledzenie umysłowe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w stopniu umiarkowanym lub znacznym postanawia rada pedagogiczna, uwzględniając ustalenia zawarte w indywidualnym programie edukacyjno-terapeutycznym.</w:t>
      </w:r>
    </w:p>
    <w:p w14:paraId="031BDF7F" w14:textId="77777777" w:rsidR="00AB7410" w:rsidRPr="00E33AD0" w:rsidRDefault="00AB7410" w:rsidP="00AB7410">
      <w:pPr>
        <w:pStyle w:val="Akapitzlist"/>
        <w:numPr>
          <w:ilvl w:val="0"/>
          <w:numId w:val="118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Uczeń, który nie otrzymał promocji do klasy programowo wyższej powtarza klasę.</w:t>
      </w:r>
    </w:p>
    <w:p w14:paraId="5F59C8BA" w14:textId="77777777" w:rsidR="00AB7410" w:rsidRPr="00E33AD0" w:rsidRDefault="00AB7410" w:rsidP="00AB7410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12766D41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66</w:t>
      </w:r>
    </w:p>
    <w:p w14:paraId="644A0D62" w14:textId="77777777" w:rsidR="00AB7410" w:rsidRPr="00E33AD0" w:rsidRDefault="00AB7410" w:rsidP="00AB7410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lub jego rodzice mogą zgłosić zastrzeżenia do dy</w:t>
      </w:r>
      <w:r>
        <w:rPr>
          <w:rFonts w:ascii="Arial" w:eastAsia="Times New Roman" w:hAnsi="Arial" w:cs="Arial"/>
          <w:szCs w:val="24"/>
          <w:lang w:eastAsia="pl-PL"/>
        </w:rPr>
        <w:t xml:space="preserve">rektora szkoły, jeżeli uznają, 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że roczna ocena klasyfikacyjna z zajęć edukacyjnych lub roczna ocena klasyfikacyjna zachowania została ustalona niezgodnie z przepisami dotyczącymi trybu ustalania tej oceny. </w:t>
      </w:r>
    </w:p>
    <w:p w14:paraId="07F06057" w14:textId="77777777" w:rsidR="00AB7410" w:rsidRPr="00E33AD0" w:rsidRDefault="00AB7410" w:rsidP="00AB7410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Wymienione zastrzeżenia zgłasza się od dnia ustalenia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rocznej oceny klasyfikacyjnej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z zajęć edukacyjnych lub rocznej oceny klasyfikacyjnej zachowania, nie później jednak niż w terminie 2 dni roboczych od dnia zakończenia rocznych zajęć dydaktyczno-wychowawczych.</w:t>
      </w:r>
    </w:p>
    <w:p w14:paraId="2BACA720" w14:textId="77777777" w:rsidR="00AB7410" w:rsidRPr="00E33AD0" w:rsidRDefault="00AB7410" w:rsidP="00AB7410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14:paraId="19942EF9" w14:textId="77777777" w:rsidR="00AB7410" w:rsidRPr="00E33AD0" w:rsidRDefault="00AB7410" w:rsidP="00AB7410">
      <w:pPr>
        <w:pStyle w:val="Akapitzlist"/>
        <w:numPr>
          <w:ilvl w:val="1"/>
          <w:numId w:val="132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przypadku rocznej oceny klasyfikacyjnej z zajęć edukacyjnych – przeprowadza sprawdzian wiadomości i umiejętności ucznia, oraz ustala roczną ocenę klasyfikacyjną z danych zajęć edukacyjnych;</w:t>
      </w:r>
    </w:p>
    <w:p w14:paraId="64DAD0B6" w14:textId="77777777" w:rsidR="00AB7410" w:rsidRPr="00E33AD0" w:rsidRDefault="00AB7410" w:rsidP="00AB7410">
      <w:pPr>
        <w:pStyle w:val="Akapitzlist"/>
        <w:numPr>
          <w:ilvl w:val="1"/>
          <w:numId w:val="132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przypadku rocznej oceny klasyfikacyjnej zachowania – ustala roczną ocenę klasyfikacyjną. </w:t>
      </w:r>
    </w:p>
    <w:p w14:paraId="3985B02F" w14:textId="77777777" w:rsidR="00AB7410" w:rsidRPr="00E33AD0" w:rsidRDefault="00AB7410" w:rsidP="00AB7410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14:paraId="58C4BB49" w14:textId="77777777" w:rsidR="00AB7410" w:rsidRPr="00E33AD0" w:rsidRDefault="00AB7410" w:rsidP="00AB7410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Komisje działają w trybie i na zasadach ustalonych w przepisach oświatowych.</w:t>
      </w:r>
    </w:p>
    <w:p w14:paraId="0E51D2EA" w14:textId="77777777" w:rsidR="00AB7410" w:rsidRPr="00E33AD0" w:rsidRDefault="00AB7410" w:rsidP="00AB7410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Przepisy ust. 1–5 stosuje się w przypadku rocznej oceny klasyfikacyjnej z zajęć edukacyjnych ustalonej w wyniku egzaminu poprawkowego, z tym, że termin do zgłoszenia zastrzeżeń wynosi 5 dni roboczych od dnia przeprowadzenia egzaminu poprawkowego. W tym przypadku ocena ustalona przez komisję jest ostateczna.</w:t>
      </w:r>
    </w:p>
    <w:p w14:paraId="741503FE" w14:textId="77777777" w:rsidR="00AB7410" w:rsidRPr="00E33AD0" w:rsidRDefault="00AB7410" w:rsidP="00AB7410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65470ED3" w14:textId="77777777" w:rsidR="00AB7410" w:rsidRPr="00E33AD0" w:rsidRDefault="00AB7410" w:rsidP="00AB7410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72108FB0" w14:textId="77777777" w:rsidR="00AB7410" w:rsidRPr="00E33AD0" w:rsidRDefault="00AB7410" w:rsidP="00AB7410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00654761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67</w:t>
      </w:r>
    </w:p>
    <w:p w14:paraId="48701234" w14:textId="77777777" w:rsidR="00AB7410" w:rsidRPr="00E33AD0" w:rsidRDefault="00AB7410" w:rsidP="00AB7410">
      <w:pPr>
        <w:pStyle w:val="Akapitzlist"/>
        <w:numPr>
          <w:ilvl w:val="0"/>
          <w:numId w:val="12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14:paraId="0E77370D" w14:textId="77777777" w:rsidR="00AB7410" w:rsidRPr="00E33AD0" w:rsidRDefault="00AB7410" w:rsidP="00AB7410">
      <w:pPr>
        <w:pStyle w:val="Akapitzlist"/>
        <w:numPr>
          <w:ilvl w:val="0"/>
          <w:numId w:val="12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Egzamin poprawkowy przeprowadza komisja powołana przez dyrektora szkoły.</w:t>
      </w:r>
    </w:p>
    <w:p w14:paraId="0E87ADA4" w14:textId="77777777" w:rsidR="00AB7410" w:rsidRPr="00E33AD0" w:rsidRDefault="00AB7410" w:rsidP="00AB7410">
      <w:pPr>
        <w:pStyle w:val="Akapitzlist"/>
        <w:numPr>
          <w:ilvl w:val="0"/>
          <w:numId w:val="12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Warunki, tryb i formę egzaminu poprawkowego ustala minister właściwy do spraw oświaty i wychowania.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061D1DBC" w14:textId="77777777" w:rsidR="00AB7410" w:rsidRPr="00E33AD0" w:rsidRDefault="00AB7410" w:rsidP="00AB7410">
      <w:pPr>
        <w:pStyle w:val="Akapitzlist"/>
        <w:numPr>
          <w:ilvl w:val="0"/>
          <w:numId w:val="12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Uczeń, który nie zdał egzaminu poprawkowego, nie otrzymuje promocji do klasy programowo wyższej i powtarza klasę.</w:t>
      </w:r>
    </w:p>
    <w:p w14:paraId="260A6EC5" w14:textId="77777777" w:rsidR="00AB7410" w:rsidRPr="00E33AD0" w:rsidRDefault="00AB7410" w:rsidP="00AB7410">
      <w:pPr>
        <w:pStyle w:val="Akapitzlist"/>
        <w:numPr>
          <w:ilvl w:val="0"/>
          <w:numId w:val="12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Rada pedagogiczna, uwzględniając możliwości edukacyjne ucznia, może jeden raz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 xml:space="preserve">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14:paraId="79483B41" w14:textId="77777777" w:rsidR="00AB7410" w:rsidRPr="00E33AD0" w:rsidRDefault="00AB7410" w:rsidP="00AB7410">
      <w:pPr>
        <w:spacing w:line="240" w:lineRule="auto"/>
        <w:ind w:left="0" w:firstLine="0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68</w:t>
      </w:r>
    </w:p>
    <w:p w14:paraId="63161596" w14:textId="77777777" w:rsidR="00AB7410" w:rsidRPr="00E33AD0" w:rsidRDefault="00AB7410" w:rsidP="00AB7410">
      <w:pPr>
        <w:spacing w:line="240" w:lineRule="auto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Na wniosek ucznia lub jego rodziców dokumentacja dotycząca egzaminu klasyfikacyjnego, poprawkowego lub sprawdzającego jest udostępniana do wglądu na terenie szkoły w dniu przeprowadzonego sprawdzianu po zakończeniu i podsumowaniu pracy komisji  przeprowadzającej sprawdzian lub w innym terminie ustalonym przez rodzica i dyrektora szkoły. </w:t>
      </w:r>
    </w:p>
    <w:p w14:paraId="614707C3" w14:textId="77777777" w:rsidR="00AB7410" w:rsidRPr="00E33AD0" w:rsidRDefault="00AB7410" w:rsidP="00AB7410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69</w:t>
      </w:r>
    </w:p>
    <w:p w14:paraId="7D01AFBC" w14:textId="77777777" w:rsidR="00AB7410" w:rsidRPr="00E33AD0" w:rsidRDefault="00AB7410" w:rsidP="00AB7410">
      <w:pPr>
        <w:pStyle w:val="Akapitzlist"/>
        <w:numPr>
          <w:ilvl w:val="0"/>
          <w:numId w:val="17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kończy szkołę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, jeżeli w wyniku klasyfikacji końcowej otrzymał ze wszystkich obowiązkowych zajęć edukacyjnych pozytywne końcowe oceny klasyfikacyjne oraz przystąpił do egzaminu ósmoklasisty.</w:t>
      </w:r>
    </w:p>
    <w:p w14:paraId="44BFAEB7" w14:textId="77777777" w:rsidR="00AB7410" w:rsidRPr="00E33AD0" w:rsidRDefault="00AB7410" w:rsidP="00AB7410">
      <w:pPr>
        <w:pStyle w:val="Akapitzlist"/>
        <w:numPr>
          <w:ilvl w:val="0"/>
          <w:numId w:val="17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Uczeń szkoły podstawowej, który nie spełnił warunków wymienionych w ust.1, powtarza ostatnią klasę szkoły – klasę ósmą.</w:t>
      </w:r>
    </w:p>
    <w:p w14:paraId="58A57931" w14:textId="77777777" w:rsidR="006778C8" w:rsidRPr="00E33AD0" w:rsidRDefault="006778C8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5F273E8A" w14:textId="77777777" w:rsidR="006778C8" w:rsidRPr="00E33AD0" w:rsidRDefault="006778C8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7F9729FE" w14:textId="77777777" w:rsidR="006778C8" w:rsidRPr="00E33AD0" w:rsidRDefault="006778C8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6532EAC2" w14:textId="77777777" w:rsidR="006778C8" w:rsidRPr="00E33AD0" w:rsidRDefault="006778C8">
      <w:pPr>
        <w:pageBreakBefore/>
        <w:spacing w:line="240" w:lineRule="exact"/>
        <w:jc w:val="center"/>
        <w:rPr>
          <w:rFonts w:ascii="Arial" w:hAnsi="Arial" w:cs="Arial"/>
        </w:rPr>
      </w:pPr>
      <w:bookmarkStart w:id="17" w:name="__RefHeading___Toc493676250"/>
      <w:bookmarkEnd w:id="15"/>
      <w:r w:rsidRPr="00E33AD0">
        <w:rPr>
          <w:rFonts w:ascii="Arial" w:hAnsi="Arial" w:cs="Arial"/>
          <w:b/>
          <w:szCs w:val="24"/>
        </w:rPr>
        <w:lastRenderedPageBreak/>
        <w:t>Rozdział VI</w:t>
      </w:r>
      <w:bookmarkEnd w:id="17"/>
      <w:r w:rsidRPr="00E33AD0">
        <w:rPr>
          <w:rFonts w:ascii="Arial" w:hAnsi="Arial" w:cs="Arial"/>
          <w:b/>
          <w:szCs w:val="24"/>
        </w:rPr>
        <w:t>II</w:t>
      </w:r>
    </w:p>
    <w:p w14:paraId="6D650D7C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18" w:name="__RefHeading___Toc493676251"/>
      <w:bookmarkEnd w:id="18"/>
      <w:r w:rsidRPr="00E33AD0">
        <w:rPr>
          <w:color w:val="auto"/>
          <w:sz w:val="24"/>
          <w:szCs w:val="24"/>
        </w:rPr>
        <w:t>Organizacja i formy współdziałania szkoły z rodzicami</w:t>
      </w:r>
    </w:p>
    <w:p w14:paraId="58C3354C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53E08A23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70</w:t>
      </w:r>
    </w:p>
    <w:p w14:paraId="68203F46" w14:textId="77777777" w:rsidR="006778C8" w:rsidRPr="00E33AD0" w:rsidRDefault="006778C8" w:rsidP="00082E38">
      <w:pPr>
        <w:pStyle w:val="Akapitzlist"/>
        <w:numPr>
          <w:ilvl w:val="6"/>
          <w:numId w:val="11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Rodzice mają prawo do wychowania swoich dzieci, a szkoła ma wspomagać wychowawczą rolę rodziny.</w:t>
      </w:r>
    </w:p>
    <w:p w14:paraId="7BA36B79" w14:textId="2284E233" w:rsidR="006778C8" w:rsidRPr="00E33AD0" w:rsidRDefault="006778C8" w:rsidP="00392D38">
      <w:pPr>
        <w:pStyle w:val="Akapitzlist"/>
        <w:numPr>
          <w:ilvl w:val="6"/>
          <w:numId w:val="11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Rodzice mają prawo do zapewnienia dzieciom wychowania, nauczania moralnego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religijnego zgodnie z własnymi przekonaniami.</w:t>
      </w:r>
    </w:p>
    <w:p w14:paraId="475F0D26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§ 71</w:t>
      </w:r>
    </w:p>
    <w:p w14:paraId="24883EF3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Rodzice są obowiązani w szczególności do:</w:t>
      </w:r>
    </w:p>
    <w:p w14:paraId="19E3C972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dopełnienia czynności związanych ze zgłoszeniem dziecka do szkoły;</w:t>
      </w:r>
    </w:p>
    <w:p w14:paraId="52B3D3BC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zapewnienia regularnego uczęszczania dziecka na zajęcia szkolne;</w:t>
      </w:r>
    </w:p>
    <w:p w14:paraId="57CEAB69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zapewnienia dziecku warunków umożliwiających przygotowanie się do zajęć szkolnych;</w:t>
      </w:r>
    </w:p>
    <w:p w14:paraId="2E92CC5D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informowania dyrektora szkoły w terminie do 30 września każdego roku o realizacji rocznego obowiązkowego przygotowania przedszkolnego lub obowiązku szkolnego poza granicami kraju (dotyczy dziecka zamieszkałego w obwodzie szkoły a przebywającego czasowo za granicą);</w:t>
      </w:r>
    </w:p>
    <w:p w14:paraId="50B6D0DE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zapewnienia dziecku realizującemu roczne obowiązkowe przygotowanie przedszkolne lub obowiązek szkolny poza szkołą na podstawie zezwolenia, warunków nauki określonych w tym zezwoleniu;</w:t>
      </w:r>
    </w:p>
    <w:p w14:paraId="1077C0A0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zapewnienia dziecku uczęszczającemu na zajęcia pierwszego etapu edukacyjnego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opieki w drodze do szkoły i w czasie jego powrotu;</w:t>
      </w:r>
    </w:p>
    <w:p w14:paraId="5D2563C9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pisemnego poinformowania nauczyciela o osobach mających prawo odbierania dziecka ze szkoły;</w:t>
      </w:r>
    </w:p>
    <w:p w14:paraId="7E71EF8E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uczestnictwa w zebraniach klasowych organizowanych przez wychowawcę oraz kontaktowania się w sytuacjach problemowych na wezwanie szkoły;</w:t>
      </w:r>
    </w:p>
    <w:p w14:paraId="74001D1C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współdziałania z organami szkoły w przeciwdziałaniu przemocy, uzależnieniom, demoralizacji i innym przejawom patologii społecznej.</w:t>
      </w:r>
    </w:p>
    <w:p w14:paraId="4369A532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46F349E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72</w:t>
      </w:r>
    </w:p>
    <w:p w14:paraId="7E66FB7B" w14:textId="77777777" w:rsidR="006778C8" w:rsidRPr="00E33AD0" w:rsidRDefault="006778C8" w:rsidP="00082E38">
      <w:pPr>
        <w:pStyle w:val="Akapitzlist"/>
        <w:numPr>
          <w:ilvl w:val="6"/>
          <w:numId w:val="48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może być zwolniony z zajęć lekcyjnych:</w:t>
      </w:r>
    </w:p>
    <w:p w14:paraId="4FCA9259" w14:textId="77777777" w:rsidR="006778C8" w:rsidRPr="00E33AD0" w:rsidRDefault="006778C8" w:rsidP="00082E38">
      <w:pPr>
        <w:pStyle w:val="Akapitzlist"/>
        <w:numPr>
          <w:ilvl w:val="1"/>
          <w:numId w:val="10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 pisemną lub osobistą prośbę rodziców;</w:t>
      </w:r>
    </w:p>
    <w:p w14:paraId="295D3321" w14:textId="77777777" w:rsidR="006778C8" w:rsidRPr="00E33AD0" w:rsidRDefault="006778C8" w:rsidP="00082E38">
      <w:pPr>
        <w:pStyle w:val="Akapitzlist"/>
        <w:numPr>
          <w:ilvl w:val="1"/>
          <w:numId w:val="10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przypadku złego samopoczucia, choroby, po uprzednim powiadomieniu rodziców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odebraniu ucznia przez rodziców lub osobę pisemnie przez nich upoważnioną.</w:t>
      </w:r>
    </w:p>
    <w:p w14:paraId="68F2D3B2" w14:textId="61378725" w:rsidR="006778C8" w:rsidRPr="00E33AD0" w:rsidRDefault="006778C8" w:rsidP="00392D38">
      <w:pPr>
        <w:pStyle w:val="Akapitzlist"/>
        <w:numPr>
          <w:ilvl w:val="6"/>
          <w:numId w:val="48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Wychowawca klasy i nauczyciel przedmiotu jest uprawniony, na podstawie upoważnienia dyrektora szkoły, do zwolnienia ucznia z zajęć edukacyjnych.</w:t>
      </w:r>
    </w:p>
    <w:p w14:paraId="46B04B7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73</w:t>
      </w:r>
    </w:p>
    <w:p w14:paraId="744C4BCD" w14:textId="77777777" w:rsidR="006778C8" w:rsidRPr="00E33AD0" w:rsidRDefault="006778C8" w:rsidP="00082E38">
      <w:pPr>
        <w:numPr>
          <w:ilvl w:val="0"/>
          <w:numId w:val="140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Rodzice współdziałają ze szkołą za pośrednictwem Rady Rodziców i oddziałowych rad  </w:t>
      </w:r>
    </w:p>
    <w:p w14:paraId="2E04F86D" w14:textId="77777777" w:rsidR="006778C8" w:rsidRPr="00E33AD0" w:rsidRDefault="006778C8">
      <w:pPr>
        <w:pStyle w:val="Punkt"/>
        <w:numPr>
          <w:ilvl w:val="0"/>
          <w:numId w:val="0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      rodziców.</w:t>
      </w:r>
    </w:p>
    <w:p w14:paraId="0FBB384E" w14:textId="77777777" w:rsidR="006778C8" w:rsidRPr="00E33AD0" w:rsidRDefault="006778C8" w:rsidP="00082E38">
      <w:pPr>
        <w:pStyle w:val="Punkt"/>
        <w:numPr>
          <w:ilvl w:val="0"/>
          <w:numId w:val="14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Szkoła współpracuje z rodzicami w formie zebrań, konsultacji, rozmów indywidualnych oraz warsztatów organizowanych przez szkołę w zakresie nauczania, wychowania </w:t>
      </w:r>
      <w:r w:rsidRPr="00E33AD0">
        <w:rPr>
          <w:rFonts w:ascii="Arial" w:hAnsi="Arial" w:cs="Arial"/>
          <w:szCs w:val="24"/>
        </w:rPr>
        <w:br/>
        <w:t>i profilaktyki.</w:t>
      </w:r>
    </w:p>
    <w:p w14:paraId="6C9DC5E5" w14:textId="6591009F" w:rsidR="006778C8" w:rsidRPr="00E33AD0" w:rsidRDefault="006778C8" w:rsidP="00392D38">
      <w:pPr>
        <w:pStyle w:val="Punkt"/>
        <w:numPr>
          <w:ilvl w:val="0"/>
          <w:numId w:val="14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Terminarz spotkań i konsultacji jest przedstawiany rodzicom na początku każdego roku szkolnego.</w:t>
      </w:r>
    </w:p>
    <w:p w14:paraId="157503B4" w14:textId="77777777" w:rsidR="00392D38" w:rsidRPr="00E33AD0" w:rsidRDefault="00392D3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7BBDD7D3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§ 74</w:t>
      </w:r>
    </w:p>
    <w:p w14:paraId="3D0DC0C0" w14:textId="77777777" w:rsidR="006778C8" w:rsidRPr="00E33AD0" w:rsidRDefault="006778C8">
      <w:pPr>
        <w:pStyle w:val="Punkt"/>
        <w:numPr>
          <w:ilvl w:val="0"/>
          <w:numId w:val="0"/>
        </w:numPr>
        <w:spacing w:line="240" w:lineRule="exact"/>
        <w:ind w:left="328" w:hanging="328"/>
        <w:jc w:val="center"/>
        <w:rPr>
          <w:rFonts w:ascii="Arial" w:hAnsi="Arial" w:cs="Arial"/>
          <w:bCs/>
          <w:szCs w:val="24"/>
          <w:lang w:eastAsia="pl-PL"/>
        </w:rPr>
      </w:pPr>
    </w:p>
    <w:p w14:paraId="53A84C68" w14:textId="77777777" w:rsidR="006778C8" w:rsidRPr="00E33AD0" w:rsidRDefault="006778C8" w:rsidP="00082E38">
      <w:pPr>
        <w:pStyle w:val="Punkt"/>
        <w:numPr>
          <w:ilvl w:val="0"/>
          <w:numId w:val="119"/>
        </w:numPr>
        <w:spacing w:line="240" w:lineRule="exact"/>
        <w:ind w:left="391" w:hanging="357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Rodzice współtworzą i opiniują szkolne dokumenty określające działalność edukacyjną szkoły: </w:t>
      </w:r>
    </w:p>
    <w:p w14:paraId="7A8816A2" w14:textId="77777777" w:rsidR="006778C8" w:rsidRPr="00E33AD0" w:rsidRDefault="006778C8" w:rsidP="00082E38">
      <w:pPr>
        <w:pStyle w:val="Punkt"/>
        <w:numPr>
          <w:ilvl w:val="0"/>
          <w:numId w:val="119"/>
        </w:numPr>
        <w:spacing w:line="240" w:lineRule="exact"/>
        <w:ind w:left="391" w:hanging="357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Rodzice mają prawo do:</w:t>
      </w:r>
    </w:p>
    <w:p w14:paraId="51D9316C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informacji o realizowanych programach nauczania;</w:t>
      </w:r>
    </w:p>
    <w:p w14:paraId="1449DDB8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zapoznania ich z wewnątrzszkolnymi  zasadami oceniania;</w:t>
      </w:r>
    </w:p>
    <w:p w14:paraId="70CB9B61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informacji o postępach w nauce i trudnościach swojego dziecka;</w:t>
      </w:r>
    </w:p>
    <w:p w14:paraId="4E14D9A4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informacji o grożącej uczniowi śródrocznej (rocznej) ocenie niedostatecznej na        miesiąc przed śródrocznym (rocznym) zakończeniem zajęć dydaktycznych;</w:t>
      </w:r>
    </w:p>
    <w:p w14:paraId="10EE36BB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informacji o wystawionych ocenach proponowanych na 14 dni  przed Radą klasyfikacyjną; </w:t>
      </w:r>
    </w:p>
    <w:p w14:paraId="1DB668B8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informacji o przyznanych dziecku nagrodach i wyróżnieniach oraz wymierzonych karach;</w:t>
      </w:r>
    </w:p>
    <w:p w14:paraId="79DC2AF0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wnioskowania o indywidualny tok  lub indywidualną ścieżkę nauczania;</w:t>
      </w:r>
    </w:p>
    <w:p w14:paraId="0E684010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porad w sprawach wychowania i kształcenia swoich dzieci;</w:t>
      </w:r>
    </w:p>
    <w:p w14:paraId="506E577D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włączania się w sprawy życia szkoły i klasy;</w:t>
      </w:r>
    </w:p>
    <w:p w14:paraId="341F40A9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ar-SA"/>
        </w:rPr>
        <w:t>udziału w  imprezach szkolnych i środowiskowych;</w:t>
      </w:r>
    </w:p>
    <w:p w14:paraId="2E005C9A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inicjowania programów i projektów szkolnych.</w:t>
      </w:r>
    </w:p>
    <w:p w14:paraId="5EED452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75</w:t>
      </w:r>
    </w:p>
    <w:p w14:paraId="4F83C941" w14:textId="77777777" w:rsidR="006778C8" w:rsidRPr="00E33AD0" w:rsidRDefault="006778C8" w:rsidP="00082E38">
      <w:pPr>
        <w:pStyle w:val="Akapitzlist"/>
        <w:numPr>
          <w:ilvl w:val="0"/>
          <w:numId w:val="6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Rozstrzyganie konfliktów i sporów w szkole odbywa się w następujący sposób: </w:t>
      </w:r>
    </w:p>
    <w:p w14:paraId="0DCCB0C3" w14:textId="77777777" w:rsidR="006778C8" w:rsidRPr="00E33AD0" w:rsidRDefault="006778C8" w:rsidP="00082E38">
      <w:pPr>
        <w:pStyle w:val="Akapitzlist"/>
        <w:numPr>
          <w:ilvl w:val="1"/>
          <w:numId w:val="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sytuacje konfliktowe między pracownikami szkoły a rodzicami  rozstrzyga Dyrektor, </w:t>
      </w:r>
      <w:r w:rsidRPr="00E33AD0">
        <w:rPr>
          <w:rFonts w:ascii="Arial" w:hAnsi="Arial" w:cs="Arial"/>
          <w:szCs w:val="24"/>
        </w:rPr>
        <w:br/>
        <w:t>z możliwością odwołania się stron do organu prowadzącego szkołę lub</w:t>
      </w:r>
      <w:r w:rsidRPr="00E33AD0">
        <w:rPr>
          <w:rFonts w:ascii="Arial" w:hAnsi="Arial" w:cs="Arial"/>
          <w:spacing w:val="-11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sądu;</w:t>
      </w:r>
    </w:p>
    <w:p w14:paraId="00A5DCC5" w14:textId="77777777" w:rsidR="006778C8" w:rsidRPr="00E33AD0" w:rsidRDefault="006778C8" w:rsidP="00082E38">
      <w:pPr>
        <w:pStyle w:val="Akapitzlist"/>
        <w:numPr>
          <w:ilvl w:val="1"/>
          <w:numId w:val="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mediatorem w przypadkach sytuacji konfliktowych na terenie szkoły między rodzicami uczniów jest pedagog szkolny;</w:t>
      </w:r>
    </w:p>
    <w:p w14:paraId="76132052" w14:textId="77777777" w:rsidR="006778C8" w:rsidRPr="00E33AD0" w:rsidRDefault="006778C8" w:rsidP="00082E38">
      <w:pPr>
        <w:pStyle w:val="Akapitzlist"/>
        <w:numPr>
          <w:ilvl w:val="1"/>
          <w:numId w:val="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przypadku niepowodzenia mediacji, o której mowa w pkt 2 pedagog przekazuje sprawę do rozstrzygnięcia Dyrektorowi Szkoły.</w:t>
      </w:r>
    </w:p>
    <w:p w14:paraId="56CBD0D1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exact"/>
        <w:ind w:left="360" w:hanging="360"/>
        <w:rPr>
          <w:rFonts w:ascii="Arial" w:hAnsi="Arial" w:cs="Arial"/>
          <w:color w:val="auto"/>
        </w:rPr>
      </w:pPr>
    </w:p>
    <w:p w14:paraId="6416BE03" w14:textId="77777777" w:rsidR="006778C8" w:rsidRPr="00E33AD0" w:rsidRDefault="006778C8">
      <w:pPr>
        <w:pStyle w:val="Rozdzia"/>
        <w:spacing w:line="240" w:lineRule="exact"/>
        <w:rPr>
          <w:color w:val="auto"/>
          <w:sz w:val="24"/>
          <w:szCs w:val="24"/>
        </w:rPr>
      </w:pPr>
    </w:p>
    <w:p w14:paraId="57845BFE" w14:textId="77777777" w:rsidR="006778C8" w:rsidRPr="00E33AD0" w:rsidRDefault="006778C8">
      <w:pPr>
        <w:pStyle w:val="Rozdzia"/>
        <w:pageBreakBefore/>
        <w:spacing w:line="240" w:lineRule="exact"/>
        <w:rPr>
          <w:color w:val="auto"/>
        </w:rPr>
      </w:pPr>
      <w:r w:rsidRPr="00E33AD0">
        <w:rPr>
          <w:color w:val="auto"/>
          <w:sz w:val="24"/>
          <w:szCs w:val="24"/>
        </w:rPr>
        <w:lastRenderedPageBreak/>
        <w:t>Rozdział IX</w:t>
      </w:r>
      <w:r w:rsidRPr="00E33AD0">
        <w:rPr>
          <w:color w:val="auto"/>
          <w:sz w:val="24"/>
          <w:szCs w:val="24"/>
        </w:rPr>
        <w:br/>
        <w:t>Organizacja i funkcjonowanie oddziałów przedszkolnych</w:t>
      </w:r>
    </w:p>
    <w:p w14:paraId="0BCA167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76</w:t>
      </w:r>
    </w:p>
    <w:p w14:paraId="62CD6C82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Szkoła prowadzi kształcenie w oddziałach przedszkolnych.</w:t>
      </w:r>
    </w:p>
    <w:p w14:paraId="7DC8B2C8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Organizację oddziałów przedszkolnych w danym roku szkolnym uwzględnia arkusz organizacyjny szkoły, o którym mowa w § 24 ust.5.</w:t>
      </w:r>
    </w:p>
    <w:p w14:paraId="177F90A7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 przedszkolny funkcjonuje przez cały rok szkolny z wyjątkiem przerw ustalonych przez organ prowadzący na wniosek dyrektora szkoły i rady rodziców.</w:t>
      </w:r>
    </w:p>
    <w:p w14:paraId="13DD2306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okresie ferii zimowych oraz przerw świątecznych organizację oddziałów przedszkolnych ustala dyrektor szkoły w zależności od frekwencji  dzieci. </w:t>
      </w:r>
    </w:p>
    <w:p w14:paraId="2595542E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oddziale przedszkolnym obowiązuje szczegółowy rozkład dnia, opracowany przez nauczyciela oddziału przedszkolnego, na podstawie ramowego rozkładu dnia ustalonego przez dyrektora szkoły z uwzględnieniem potrzeb i zainteresowań dzieci. Szczegółowy rozkład dnia podaje się do wiadomości rodziców dzieci.</w:t>
      </w:r>
    </w:p>
    <w:p w14:paraId="6CCB289F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Liczba dzieci w oddziale przedszkolnym nie może przekroczyć 25.</w:t>
      </w:r>
    </w:p>
    <w:p w14:paraId="48E259A4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Do oddziałów przedszkolnych uczęszczają dzieci w zbliżonym wieku. </w:t>
      </w:r>
    </w:p>
    <w:p w14:paraId="2E95C86A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Oddziały przedszkolne pracują od poniedziałku do piątku przez:</w:t>
      </w:r>
    </w:p>
    <w:p w14:paraId="43364A32" w14:textId="77777777" w:rsidR="006778C8" w:rsidRPr="00E33AD0" w:rsidRDefault="006778C8" w:rsidP="00082E38">
      <w:pPr>
        <w:pStyle w:val="Akapitzlist"/>
        <w:numPr>
          <w:ilvl w:val="0"/>
          <w:numId w:val="1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5 godzin dla dzieci realizujących podstawę programową;</w:t>
      </w:r>
    </w:p>
    <w:p w14:paraId="14C94924" w14:textId="77777777" w:rsidR="006778C8" w:rsidRPr="00E33AD0" w:rsidRDefault="00862A33" w:rsidP="00082E38">
      <w:pPr>
        <w:pStyle w:val="Akapitzlist"/>
        <w:numPr>
          <w:ilvl w:val="0"/>
          <w:numId w:val="1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Do </w:t>
      </w:r>
      <w:r w:rsidR="006778C8" w:rsidRPr="00E33AD0">
        <w:rPr>
          <w:rFonts w:ascii="Arial" w:hAnsi="Arial" w:cs="Arial"/>
          <w:szCs w:val="24"/>
        </w:rPr>
        <w:t>10 godzin dla dzieci z rozszerzoną podstawą programową;</w:t>
      </w:r>
    </w:p>
    <w:p w14:paraId="0907AFEA" w14:textId="77777777" w:rsidR="006778C8" w:rsidRPr="00E33AD0" w:rsidRDefault="006778C8">
      <w:pPr>
        <w:pStyle w:val="Akapitzlist"/>
        <w:spacing w:line="240" w:lineRule="exact"/>
        <w:ind w:left="360" w:firstLine="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 wyłączeniem dni ustawowo wolnych od pracy oraz przerw określonych  w ust.3</w:t>
      </w:r>
    </w:p>
    <w:p w14:paraId="06F46294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oddziałach przedszkolnych prowadzi się bezpłatne nauczanie i wychowanie  </w:t>
      </w:r>
    </w:p>
    <w:p w14:paraId="68766E94" w14:textId="77777777" w:rsidR="006778C8" w:rsidRPr="00E33AD0" w:rsidRDefault="006778C8">
      <w:pPr>
        <w:pStyle w:val="Punkt"/>
        <w:numPr>
          <w:ilvl w:val="0"/>
          <w:numId w:val="0"/>
        </w:numPr>
        <w:spacing w:line="240" w:lineRule="exact"/>
        <w:ind w:left="708" w:hanging="328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zakresie podstawy programowej- 5 godzin dziennie.</w:t>
      </w:r>
    </w:p>
    <w:p w14:paraId="227D010E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Wysokość opłat  za zajęcia powyżej 5 godzin dziennie oraz zasady uiszczania opłat   określa  organ prowadzący. </w:t>
      </w:r>
    </w:p>
    <w:p w14:paraId="309E2F08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W oddziale przedszkolnym, o ile zachodzi taka potrzeba, organizuje się kształcenie dzieciom niepełnosprawnym na warunkach określonych w odrębnych przepisach.</w:t>
      </w:r>
    </w:p>
    <w:p w14:paraId="3F7F218B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 wniosek rodziców dyrektor szkoły może w oddziale przedszkolnym zorganizować zajęcia dodatkowe.</w:t>
      </w:r>
    </w:p>
    <w:p w14:paraId="0B36B0F5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Godzina zajęć w oddziale przedszkolnym trwa 60 minut.</w:t>
      </w:r>
    </w:p>
    <w:p w14:paraId="4C2F6A37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Czas trwania zajęć prowadzonych dodatkowo ( religia, język angielski, zajęcia umuzykalniające i inne) dostosowuje się do możliwości rozwojowych: dzieci 3-4 letnie  – </w:t>
      </w:r>
      <w:r w:rsidRPr="00E33AD0">
        <w:rPr>
          <w:rFonts w:ascii="Arial" w:hAnsi="Arial" w:cs="Arial"/>
          <w:szCs w:val="24"/>
        </w:rPr>
        <w:br/>
        <w:t>ok. 15 minut; dzieci 5-6 letnie około30 minut.</w:t>
      </w:r>
    </w:p>
    <w:p w14:paraId="520A9732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Dzieci z oddziałów przedszkolnych mogą korzystać z posiłków własnych lub na wniosek rodziców z posiłków organizowanych przez szkołę. </w:t>
      </w:r>
    </w:p>
    <w:p w14:paraId="7B57437C" w14:textId="77777777" w:rsidR="006778C8" w:rsidRPr="00E33AD0" w:rsidRDefault="006778C8">
      <w:pPr>
        <w:pStyle w:val="Akapitzlist"/>
        <w:spacing w:line="240" w:lineRule="exact"/>
        <w:ind w:left="0" w:firstLine="0"/>
        <w:jc w:val="center"/>
        <w:rPr>
          <w:rFonts w:ascii="Arial" w:hAnsi="Arial" w:cs="Arial"/>
          <w:szCs w:val="24"/>
        </w:rPr>
      </w:pPr>
    </w:p>
    <w:p w14:paraId="5DC4E295" w14:textId="77777777" w:rsidR="006778C8" w:rsidRPr="00E33AD0" w:rsidRDefault="006778C8">
      <w:pPr>
        <w:pStyle w:val="Akapitzlist"/>
        <w:spacing w:line="240" w:lineRule="exact"/>
        <w:ind w:left="0" w:firstLine="0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77</w:t>
      </w:r>
    </w:p>
    <w:p w14:paraId="653555C1" w14:textId="77777777" w:rsidR="006778C8" w:rsidRPr="00E33AD0" w:rsidRDefault="006778C8" w:rsidP="00082E38">
      <w:pPr>
        <w:pStyle w:val="Akapitzlist"/>
        <w:numPr>
          <w:ilvl w:val="0"/>
          <w:numId w:val="11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Dzieci przyjmowane są do oddziałów przedszkolnych po przeprowadzeniu postępowania rekrutacyjnego.</w:t>
      </w:r>
    </w:p>
    <w:p w14:paraId="4A27AEF8" w14:textId="77777777" w:rsidR="006778C8" w:rsidRPr="00E33AD0" w:rsidRDefault="006778C8" w:rsidP="00082E38">
      <w:pPr>
        <w:pStyle w:val="Akapitzlist"/>
        <w:numPr>
          <w:ilvl w:val="0"/>
          <w:numId w:val="11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Zasady rekrutacji  dzieci do oddziałów przedszkolnych określone są § 2 ust.6 niniejszego statutu.</w:t>
      </w:r>
    </w:p>
    <w:p w14:paraId="6F704279" w14:textId="77777777" w:rsidR="006778C8" w:rsidRPr="00E33AD0" w:rsidRDefault="006778C8" w:rsidP="00082E38">
      <w:pPr>
        <w:pStyle w:val="Akapitzlist"/>
        <w:numPr>
          <w:ilvl w:val="0"/>
          <w:numId w:val="11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Szczegółowe kryteria naboru do oddziału przedszkolnego ustala organ prowadzały szkołę i podaje do publicznej wiadomości.</w:t>
      </w:r>
    </w:p>
    <w:p w14:paraId="40B308C1" w14:textId="77777777" w:rsidR="006778C8" w:rsidRPr="00E33AD0" w:rsidRDefault="006778C8" w:rsidP="00082E38">
      <w:pPr>
        <w:pStyle w:val="Akapitzlist"/>
        <w:numPr>
          <w:ilvl w:val="0"/>
          <w:numId w:val="11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ciągu roku szkolnego, w przypadku wolnych miejsc, wpływające wnioski o przyjęcie</w:t>
      </w:r>
    </w:p>
    <w:p w14:paraId="2F63A410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</w:rPr>
        <w:t xml:space="preserve">       </w:t>
      </w:r>
      <w:r w:rsidRPr="00E33AD0">
        <w:rPr>
          <w:rFonts w:ascii="Arial" w:hAnsi="Arial" w:cs="Arial"/>
          <w:szCs w:val="24"/>
        </w:rPr>
        <w:t>dziecka do oddziału przedszkolnego rozpatruje dyrektor szkoły.</w:t>
      </w:r>
    </w:p>
    <w:p w14:paraId="1C99CC63" w14:textId="77777777" w:rsidR="006778C8" w:rsidRPr="00E33AD0" w:rsidRDefault="006778C8" w:rsidP="00082E38">
      <w:pPr>
        <w:pStyle w:val="Akapitzlist"/>
        <w:numPr>
          <w:ilvl w:val="0"/>
          <w:numId w:val="11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Dziecko powracające z zagranicy jest przyjmowane do oddziału przedszkolnego na </w:t>
      </w:r>
      <w:r w:rsidRPr="00E33AD0">
        <w:rPr>
          <w:rFonts w:ascii="Arial" w:eastAsia="Times New Roman" w:hAnsi="Arial" w:cs="Arial"/>
          <w:szCs w:val="24"/>
        </w:rPr>
        <w:t xml:space="preserve">      </w:t>
      </w:r>
      <w:r w:rsidRPr="00E33AD0">
        <w:rPr>
          <w:rFonts w:ascii="Arial" w:hAnsi="Arial" w:cs="Arial"/>
          <w:szCs w:val="24"/>
        </w:rPr>
        <w:t>warunkach dotyczących obywateli polskich.</w:t>
      </w:r>
    </w:p>
    <w:p w14:paraId="5342ABE2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3FC8E69A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78</w:t>
      </w:r>
    </w:p>
    <w:p w14:paraId="19437232" w14:textId="77777777" w:rsidR="006778C8" w:rsidRPr="00E33AD0" w:rsidRDefault="006778C8" w:rsidP="00082E38">
      <w:pPr>
        <w:pStyle w:val="Akapitzlist"/>
        <w:numPr>
          <w:ilvl w:val="6"/>
          <w:numId w:val="33"/>
        </w:numPr>
        <w:spacing w:line="240" w:lineRule="exact"/>
        <w:ind w:left="426" w:hanging="426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Celem oddziału przedszkolnego jest w szczególności:</w:t>
      </w:r>
    </w:p>
    <w:p w14:paraId="4B80B03F" w14:textId="77777777" w:rsidR="006778C8" w:rsidRPr="00E33AD0" w:rsidRDefault="006778C8" w:rsidP="00082E38">
      <w:pPr>
        <w:pStyle w:val="Akapitzlist"/>
        <w:numPr>
          <w:ilvl w:val="0"/>
          <w:numId w:val="1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lastRenderedPageBreak/>
        <w:t>wspomaganie indywidualnego rozwoju dziecka we wszystkich sferach jego osobowości z uwzględnieniem jego wrodzonych predyspozycji;</w:t>
      </w:r>
    </w:p>
    <w:p w14:paraId="22F630B0" w14:textId="77777777" w:rsidR="006778C8" w:rsidRPr="00E33AD0" w:rsidRDefault="006778C8" w:rsidP="00082E38">
      <w:pPr>
        <w:pStyle w:val="Akapitzlist"/>
        <w:numPr>
          <w:ilvl w:val="0"/>
          <w:numId w:val="1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doprowadzenie dziecka do takiego stopnia rozwoju psychofizycznego i społecznego oraz wyposażenie go w zasób wiadomości, umiejętności i sprawności, jaki jest niezbędny do podjęcia nauki w szkole;</w:t>
      </w:r>
    </w:p>
    <w:p w14:paraId="59B69492" w14:textId="77777777" w:rsidR="006778C8" w:rsidRPr="00E33AD0" w:rsidRDefault="006778C8" w:rsidP="00082E38">
      <w:pPr>
        <w:pStyle w:val="Akapitzlist"/>
        <w:numPr>
          <w:ilvl w:val="0"/>
          <w:numId w:val="1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ukształtowanie poczucia tożsamości ze społecznie akceptowalnymi wzorami </w:t>
      </w:r>
      <w:r w:rsidRPr="00E33AD0">
        <w:rPr>
          <w:rFonts w:ascii="Arial" w:hAnsi="Arial" w:cs="Arial"/>
          <w:szCs w:val="24"/>
        </w:rPr>
        <w:br/>
        <w:t>i normami postępowania, a także poczucia współodpowiedzialności za własne postępowanie i zachowanie;</w:t>
      </w:r>
    </w:p>
    <w:p w14:paraId="4C6E8D90" w14:textId="77777777" w:rsidR="006778C8" w:rsidRPr="00E33AD0" w:rsidRDefault="006778C8" w:rsidP="00082E38">
      <w:pPr>
        <w:pStyle w:val="Akapitzlist"/>
        <w:numPr>
          <w:ilvl w:val="0"/>
          <w:numId w:val="1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wspomaganie wychowawczej i opiekuńczej roli rodziny w ścisłym z nią współdziałaniu w celu ujednolicenia oddziaływań wychowawczych.</w:t>
      </w:r>
    </w:p>
    <w:p w14:paraId="4839B610" w14:textId="77777777" w:rsidR="006778C8" w:rsidRPr="00E33AD0" w:rsidRDefault="006778C8" w:rsidP="00082E38">
      <w:pPr>
        <w:pStyle w:val="Akapitzlist"/>
        <w:numPr>
          <w:ilvl w:val="0"/>
          <w:numId w:val="1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 zadań oddziału przedszkolnego należy w szczególności:</w:t>
      </w:r>
    </w:p>
    <w:p w14:paraId="690A5B1A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zapewnienie dzieciom pełnego rozwoju umysłowego, moralno-emocjonalnego </w:t>
      </w:r>
      <w:r w:rsidRPr="00E33AD0">
        <w:rPr>
          <w:rFonts w:ascii="Arial" w:hAnsi="Arial" w:cs="Arial"/>
          <w:szCs w:val="24"/>
        </w:rPr>
        <w:br/>
        <w:t>i fizycznego w zgodzie z ich potrzebami i możliwościami psychofizycznymi,</w:t>
      </w:r>
      <w:r w:rsidRPr="00E33AD0">
        <w:rPr>
          <w:rFonts w:ascii="Arial" w:hAnsi="Arial" w:cs="Arial"/>
          <w:szCs w:val="24"/>
        </w:rPr>
        <w:br/>
        <w:t>w warunkach poszanowania ich godności osobistej oraz wolności światopoglądowej</w:t>
      </w:r>
      <w:r w:rsidRPr="00E33AD0">
        <w:rPr>
          <w:rFonts w:ascii="Arial" w:hAnsi="Arial" w:cs="Arial"/>
          <w:szCs w:val="24"/>
        </w:rPr>
        <w:br/>
        <w:t>i wyznaniowej;</w:t>
      </w:r>
    </w:p>
    <w:p w14:paraId="4D55E5BD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zapewnienie dzieciom bezpiecznych i higienicznych warunków pobytu w oddziale przedszkolnym;</w:t>
      </w:r>
    </w:p>
    <w:p w14:paraId="735B4FB6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organizowanie pracy z wychowankami zgodnie z zasadami higieny pracy, nauki </w:t>
      </w:r>
      <w:r w:rsidRPr="00E33AD0">
        <w:rPr>
          <w:rFonts w:ascii="Arial" w:hAnsi="Arial" w:cs="Arial"/>
          <w:szCs w:val="24"/>
        </w:rPr>
        <w:br/>
        <w:t>i wypoczynku, ochrony i promocji zdrowia oraz prawidłowościami psychologii rozwojowej dzieci;</w:t>
      </w:r>
    </w:p>
    <w:p w14:paraId="110DE0F9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dostosowanie treści, metod i form pracy dydaktycznej, wychowawczej i opiekuńczej do możliwości psychofizycznych dzieci oraz jej indywidualizacja zgodnie </w:t>
      </w:r>
      <w:r w:rsidRPr="00E33AD0">
        <w:rPr>
          <w:rFonts w:ascii="Arial" w:hAnsi="Arial" w:cs="Arial"/>
          <w:szCs w:val="24"/>
        </w:rPr>
        <w:br/>
        <w:t>z jednostkowymi potrzebami i możliwościami;</w:t>
      </w:r>
    </w:p>
    <w:p w14:paraId="5C7C5AA4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wspomaganie indywidualnego rozwoju dziecka z wykorzystaniem jego własnej inicjatywy;</w:t>
      </w:r>
    </w:p>
    <w:p w14:paraId="29AE2989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prowadzenie działalności diagnostycznej dotyczącej rozwoju dziecka;</w:t>
      </w:r>
    </w:p>
    <w:p w14:paraId="197C2C16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udzielanie pomocy psychologiczno-pedagogicznej;</w:t>
      </w:r>
    </w:p>
    <w:p w14:paraId="4BB40E20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podtrzymywanie poczucia tożsamości narodowej, etnicznej, językowej i religijnej;</w:t>
      </w:r>
    </w:p>
    <w:p w14:paraId="558EBC10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5FD194D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79</w:t>
      </w:r>
    </w:p>
    <w:p w14:paraId="0648E770" w14:textId="77777777" w:rsidR="006778C8" w:rsidRPr="00E33AD0" w:rsidRDefault="006778C8" w:rsidP="00082E38">
      <w:pPr>
        <w:pStyle w:val="Akapitzlist"/>
        <w:numPr>
          <w:ilvl w:val="6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 przedszkolny:</w:t>
      </w:r>
    </w:p>
    <w:p w14:paraId="35E35E8C" w14:textId="77777777" w:rsidR="006778C8" w:rsidRPr="00E33AD0" w:rsidRDefault="006778C8" w:rsidP="00082E38">
      <w:pPr>
        <w:pStyle w:val="Akapitzlist"/>
        <w:numPr>
          <w:ilvl w:val="0"/>
          <w:numId w:val="9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wspomaga i ukierunkowuje indywidualny rozwój dziecka dostosowując treści, metody  </w:t>
      </w:r>
    </w:p>
    <w:p w14:paraId="6EAEF6CD" w14:textId="77777777" w:rsidR="006778C8" w:rsidRPr="00E33AD0" w:rsidRDefault="006778C8">
      <w:pPr>
        <w:pStyle w:val="Akapitzlist"/>
        <w:spacing w:line="240" w:lineRule="exact"/>
        <w:ind w:left="357" w:firstLine="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oraz organizację pracy wychowawczo - dydaktycznej i opiekuńczej do potrzeb i możliwości, w szczególności poprzez:</w:t>
      </w:r>
    </w:p>
    <w:p w14:paraId="493EFD6D" w14:textId="77777777" w:rsidR="006778C8" w:rsidRPr="00E33AD0" w:rsidRDefault="006778C8" w:rsidP="00082E38">
      <w:pPr>
        <w:pStyle w:val="Akapitzlist1"/>
        <w:widowControl w:val="0"/>
        <w:numPr>
          <w:ilvl w:val="2"/>
          <w:numId w:val="135"/>
        </w:numPr>
        <w:ind w:left="851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stosowanie zadań dla dzieci w sytuacjach naturalnych,</w:t>
      </w:r>
    </w:p>
    <w:p w14:paraId="108D0841" w14:textId="77777777" w:rsidR="006778C8" w:rsidRPr="00E33AD0" w:rsidRDefault="006778C8" w:rsidP="00082E38">
      <w:pPr>
        <w:pStyle w:val="Akapitzlist1"/>
        <w:widowControl w:val="0"/>
        <w:numPr>
          <w:ilvl w:val="2"/>
          <w:numId w:val="135"/>
        </w:numPr>
        <w:ind w:left="851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stosowanie zadań otwartych w trakcie zajęć,</w:t>
      </w:r>
    </w:p>
    <w:p w14:paraId="0D826E4C" w14:textId="77777777" w:rsidR="006778C8" w:rsidRPr="00E33AD0" w:rsidRDefault="006778C8" w:rsidP="00082E38">
      <w:pPr>
        <w:pStyle w:val="Akapitzlist1"/>
        <w:widowControl w:val="0"/>
        <w:numPr>
          <w:ilvl w:val="2"/>
          <w:numId w:val="135"/>
        </w:numPr>
        <w:ind w:left="851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działania korekcyjne, kompensacyjne, profilaktyczne i stymulujące;</w:t>
      </w:r>
    </w:p>
    <w:p w14:paraId="5FCE146D" w14:textId="77777777" w:rsidR="006778C8" w:rsidRPr="00E33AD0" w:rsidRDefault="006778C8" w:rsidP="00082E38">
      <w:pPr>
        <w:pStyle w:val="Akapitzlist"/>
        <w:numPr>
          <w:ilvl w:val="0"/>
          <w:numId w:val="9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umożliwia dzieciom intensywne uczestnictwo w działaniu, przeżywaniu i poznawaniu otaczającego świata poprzez stawianie zadań dostosowanych do rzeczywistych potrzeb, możliwości i zainteresowań dzieci;</w:t>
      </w:r>
    </w:p>
    <w:p w14:paraId="7FF289FD" w14:textId="77777777" w:rsidR="006778C8" w:rsidRPr="00E33AD0" w:rsidRDefault="006778C8" w:rsidP="00082E38">
      <w:pPr>
        <w:pStyle w:val="Akapitzlist"/>
        <w:numPr>
          <w:ilvl w:val="0"/>
          <w:numId w:val="9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muzycznej;</w:t>
      </w:r>
    </w:p>
    <w:p w14:paraId="16A49A6F" w14:textId="77777777" w:rsidR="006778C8" w:rsidRPr="00E33AD0" w:rsidRDefault="006778C8" w:rsidP="00082E38">
      <w:pPr>
        <w:pStyle w:val="Akapitzlist"/>
        <w:numPr>
          <w:ilvl w:val="0"/>
          <w:numId w:val="9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działalności wychowawczo - dydaktycznej ukazuje dzieciom piękno języka polskiego oraz bogactwo kultury i tradycji narodowej i regionalnej;</w:t>
      </w:r>
    </w:p>
    <w:p w14:paraId="43C560FA" w14:textId="77777777" w:rsidR="006778C8" w:rsidRPr="00E33AD0" w:rsidRDefault="006778C8" w:rsidP="00082E38">
      <w:pPr>
        <w:pStyle w:val="Akapitzlist"/>
        <w:numPr>
          <w:ilvl w:val="0"/>
          <w:numId w:val="9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tworzy warunki umożliwiające dziecku osiągnięcie „gotowości szkolnej” </w:t>
      </w:r>
      <w:r w:rsidRPr="00E33AD0">
        <w:rPr>
          <w:rFonts w:ascii="Arial" w:hAnsi="Arial" w:cs="Arial"/>
          <w:szCs w:val="24"/>
        </w:rPr>
        <w:br/>
        <w:t>w atmosferze akceptacji i bezpieczeństwa.</w:t>
      </w:r>
    </w:p>
    <w:p w14:paraId="062629B2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lastRenderedPageBreak/>
        <w:t>Oddział realizuje cele i zadania podczas pracy z całą grupą dzieci, zespołowo lub indywidualnie, w oparciu o podstawę programową wychowania przedszkolnego, stosując zróżnicowane metody i formy pracy z dzieckiem zaczerpnięte z różnorodnych koncepcji pedagogicznych.</w:t>
      </w:r>
    </w:p>
    <w:p w14:paraId="011A4119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oddziale przedszkolnym:</w:t>
      </w:r>
    </w:p>
    <w:p w14:paraId="67400EBB" w14:textId="77777777" w:rsidR="006778C8" w:rsidRPr="00E33AD0" w:rsidRDefault="006778C8" w:rsidP="00082E38">
      <w:pPr>
        <w:pStyle w:val="Akapitzlist"/>
        <w:numPr>
          <w:ilvl w:val="0"/>
          <w:numId w:val="18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pracę wychowawczo-dydaktyczną prowadzi się na poziomie zgodnym z poziomem rozwoju i indywidualnymi potrzebami dziecka;</w:t>
      </w:r>
    </w:p>
    <w:p w14:paraId="1F82140C" w14:textId="77777777" w:rsidR="006778C8" w:rsidRPr="00E33AD0" w:rsidRDefault="006778C8" w:rsidP="00082E38">
      <w:pPr>
        <w:pStyle w:val="Akapitzlist"/>
        <w:numPr>
          <w:ilvl w:val="0"/>
          <w:numId w:val="18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wzmacnia się u dzieci poczucie własnej godności i wartości;</w:t>
      </w:r>
    </w:p>
    <w:p w14:paraId="5C47D5D1" w14:textId="77777777" w:rsidR="006778C8" w:rsidRPr="00E33AD0" w:rsidRDefault="006778C8" w:rsidP="00082E38">
      <w:pPr>
        <w:pStyle w:val="Akapitzlist"/>
        <w:numPr>
          <w:ilvl w:val="0"/>
          <w:numId w:val="18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szanuje się wszystkie dzieci niezależnie od pochodzenia, wyznania, zdolności czy ułomności;</w:t>
      </w:r>
    </w:p>
    <w:p w14:paraId="4AE29B60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oddziale przedszkolnym organizowana i udzielana jest pomoc psychologiczno- pedagogiczna zgodnie z odrębnymi przepisami.</w:t>
      </w:r>
    </w:p>
    <w:p w14:paraId="726F93A7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Pomoc psychologiczno-pedagogiczna w oddziale przedszkolnym udzielana jest w trakcie bieżącej pracy z dzieckiem oraz w formie: zajęć rozwijających uzdolnienia, zajęć specjalistycznych, porad i konsultacji, oraz rodzicom w formie porad, konsultacji, warsztatów i szkoleń.</w:t>
      </w:r>
    </w:p>
    <w:p w14:paraId="3D806F72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 inicjatywą udzielenia dziecku pomocy psychologiczno-pedagogicznej wystąpić mogą: rodzice dziecka, nauczyciel oddziału przedszkolnego, specjalista prowadzący zajęcia </w:t>
      </w:r>
      <w:r w:rsidRPr="00E33AD0">
        <w:rPr>
          <w:rFonts w:ascii="Arial" w:hAnsi="Arial" w:cs="Arial"/>
          <w:szCs w:val="24"/>
        </w:rPr>
        <w:br/>
        <w:t xml:space="preserve">z dzieckiem, pielęgniarka środowiska, poradnia </w:t>
      </w:r>
      <w:proofErr w:type="spellStart"/>
      <w:r w:rsidRPr="00E33AD0">
        <w:rPr>
          <w:rFonts w:ascii="Arial" w:hAnsi="Arial" w:cs="Arial"/>
          <w:szCs w:val="24"/>
        </w:rPr>
        <w:t>psychologiczno</w:t>
      </w:r>
      <w:proofErr w:type="spellEnd"/>
      <w:r w:rsidRPr="00E33AD0">
        <w:rPr>
          <w:rFonts w:ascii="Arial" w:hAnsi="Arial" w:cs="Arial"/>
          <w:szCs w:val="24"/>
        </w:rPr>
        <w:t xml:space="preserve"> – pedagogiczna,  pracownik socjalny, asystent rodziny, kurator sądowy.</w:t>
      </w:r>
    </w:p>
    <w:p w14:paraId="034032F9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Korzystanie z pomocy psychologiczno- pedagogicznej w oddziale przedszkolnym jest dobrowolne i bezpłatne.</w:t>
      </w:r>
    </w:p>
    <w:p w14:paraId="50F023AB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27952D38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20F47C83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80</w:t>
      </w:r>
    </w:p>
    <w:p w14:paraId="5E5965C9" w14:textId="77777777" w:rsidR="006778C8" w:rsidRPr="00E33AD0" w:rsidRDefault="006778C8" w:rsidP="00082E38">
      <w:pPr>
        <w:pStyle w:val="Akapitzlist"/>
        <w:numPr>
          <w:ilvl w:val="0"/>
          <w:numId w:val="1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 przedszkolny zapewnia uczniom niepełnosprawnym:</w:t>
      </w:r>
    </w:p>
    <w:p w14:paraId="26A2B2B4" w14:textId="77777777" w:rsidR="006778C8" w:rsidRPr="00E33AD0" w:rsidRDefault="006778C8" w:rsidP="00082E38">
      <w:pPr>
        <w:pStyle w:val="Akapitzlist"/>
        <w:numPr>
          <w:ilvl w:val="0"/>
          <w:numId w:val="4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realizację zaleceń zawartych w orzeczeniu o potrzebie kształcenia specjalnego;</w:t>
      </w:r>
    </w:p>
    <w:p w14:paraId="4AAE5F55" w14:textId="77777777" w:rsidR="006778C8" w:rsidRPr="00E33AD0" w:rsidRDefault="006778C8" w:rsidP="00082E38">
      <w:pPr>
        <w:pStyle w:val="Akapitzlist"/>
        <w:numPr>
          <w:ilvl w:val="0"/>
          <w:numId w:val="4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odpowiednie ze względu na indywidualne potrzeby rozwojowe warunki nauki, sprzęt specjalistyczny i środki dydaktyczne;</w:t>
      </w:r>
    </w:p>
    <w:p w14:paraId="1E8C25B5" w14:textId="77777777" w:rsidR="006778C8" w:rsidRPr="00E33AD0" w:rsidRDefault="006778C8" w:rsidP="00082E38">
      <w:pPr>
        <w:pStyle w:val="Akapitzlist"/>
        <w:numPr>
          <w:ilvl w:val="0"/>
          <w:numId w:val="4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inne zajęcia odpowiednio do indywidualnych potrzeb rozwojowych i edukacyjnych oraz możliwości psychofizycznych dzieci, w szczególności zajęcia rewalidacyjne, terapeutyczne i resocjalizacyjne;</w:t>
      </w:r>
    </w:p>
    <w:p w14:paraId="018F64D4" w14:textId="77777777" w:rsidR="006778C8" w:rsidRPr="00E33AD0" w:rsidRDefault="006778C8" w:rsidP="00082E38">
      <w:pPr>
        <w:pStyle w:val="Akapitzlist"/>
        <w:numPr>
          <w:ilvl w:val="0"/>
          <w:numId w:val="4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przygotowanie dzieci do samodzielności w życiu dorosłym.</w:t>
      </w:r>
    </w:p>
    <w:p w14:paraId="751BC4D9" w14:textId="77777777" w:rsidR="006778C8" w:rsidRPr="00E33AD0" w:rsidRDefault="006778C8" w:rsidP="00082E38">
      <w:pPr>
        <w:pStyle w:val="Akapitzlist"/>
        <w:numPr>
          <w:ilvl w:val="0"/>
          <w:numId w:val="1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Oddział przedszkolny realizuje swoje cele i zadania we współdziałaniu z rodzicami dziecka. </w:t>
      </w:r>
    </w:p>
    <w:p w14:paraId="455B9CA3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6694FC7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81</w:t>
      </w:r>
    </w:p>
    <w:p w14:paraId="7CA76176" w14:textId="77777777" w:rsidR="006778C8" w:rsidRPr="00E33AD0" w:rsidRDefault="006778C8" w:rsidP="00082E38">
      <w:pPr>
        <w:pStyle w:val="Akapitzlist"/>
        <w:numPr>
          <w:ilvl w:val="0"/>
          <w:numId w:val="15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Oddział przedszkolny zapewnia dzieciom bezpieczeństwo, ochronę przed przemocą </w:t>
      </w:r>
      <w:r w:rsidRPr="00E33AD0">
        <w:rPr>
          <w:rFonts w:ascii="Arial" w:hAnsi="Arial" w:cs="Arial"/>
          <w:szCs w:val="24"/>
        </w:rPr>
        <w:br/>
        <w:t>i poszanowanie ich godności osobistej podczas pobytu w nim oraz wszystkich zajęć organizowanych poza szkołą:</w:t>
      </w:r>
    </w:p>
    <w:p w14:paraId="3C52D717" w14:textId="77777777" w:rsidR="006778C8" w:rsidRPr="00E33AD0" w:rsidRDefault="006778C8" w:rsidP="00082E38">
      <w:pPr>
        <w:pStyle w:val="Akapitzlist"/>
        <w:numPr>
          <w:ilvl w:val="0"/>
          <w:numId w:val="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zapewnia stała opiekę podczas pobytu dziecka w oddziale i szkole oraz zajęć organizowanych poza oddziałem i terenem szkoły;</w:t>
      </w:r>
    </w:p>
    <w:p w14:paraId="5112647F" w14:textId="77777777" w:rsidR="006778C8" w:rsidRPr="00E33AD0" w:rsidRDefault="006778C8" w:rsidP="00082E38">
      <w:pPr>
        <w:pStyle w:val="Akapitzlist"/>
        <w:numPr>
          <w:ilvl w:val="0"/>
          <w:numId w:val="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uczy zasad bezpiecznego zachowania i przestrzegania higieny;</w:t>
      </w:r>
    </w:p>
    <w:p w14:paraId="49A63F7E" w14:textId="77777777" w:rsidR="006778C8" w:rsidRPr="00E33AD0" w:rsidRDefault="006778C8" w:rsidP="00082E38">
      <w:pPr>
        <w:pStyle w:val="Akapitzlist"/>
        <w:numPr>
          <w:ilvl w:val="0"/>
          <w:numId w:val="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stwarza atmosferę akceptacji;</w:t>
      </w:r>
    </w:p>
    <w:p w14:paraId="09DE9912" w14:textId="77777777" w:rsidR="006778C8" w:rsidRPr="00E33AD0" w:rsidRDefault="006778C8" w:rsidP="00082E38">
      <w:pPr>
        <w:pStyle w:val="Akapitzlist"/>
        <w:numPr>
          <w:ilvl w:val="0"/>
          <w:numId w:val="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zapewnia organizację wycieczek zgodnie z odrębnymi przepisami.</w:t>
      </w:r>
    </w:p>
    <w:p w14:paraId="3BA30847" w14:textId="77777777" w:rsidR="006778C8" w:rsidRPr="00E33AD0" w:rsidRDefault="006778C8" w:rsidP="00082E38">
      <w:pPr>
        <w:pStyle w:val="Akapitzlist"/>
        <w:numPr>
          <w:ilvl w:val="0"/>
          <w:numId w:val="15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 przedszkolny zapewnia dzieciom właściwie zorganizowany proces wychowawczo- dydaktyczny.</w:t>
      </w:r>
    </w:p>
    <w:p w14:paraId="7881633B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258C35CB" w14:textId="77777777" w:rsidR="00392D38" w:rsidRPr="00E33AD0" w:rsidRDefault="00392D38">
      <w:pPr>
        <w:spacing w:line="240" w:lineRule="exact"/>
        <w:jc w:val="center"/>
        <w:rPr>
          <w:rFonts w:ascii="Arial" w:hAnsi="Arial" w:cs="Arial"/>
          <w:szCs w:val="24"/>
        </w:rPr>
      </w:pPr>
    </w:p>
    <w:p w14:paraId="16C8CDAA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lastRenderedPageBreak/>
        <w:t>§ 82</w:t>
      </w:r>
    </w:p>
    <w:p w14:paraId="3086B6B8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Dziećmi w oddziałach przedszkolnych opiekuje się:</w:t>
      </w:r>
    </w:p>
    <w:p w14:paraId="3B1C8105" w14:textId="77777777" w:rsidR="006778C8" w:rsidRPr="00E33AD0" w:rsidRDefault="006778C8" w:rsidP="00082E38">
      <w:pPr>
        <w:pStyle w:val="Akapitzlist"/>
        <w:numPr>
          <w:ilvl w:val="0"/>
          <w:numId w:val="1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jeden nauczyciel w przypadku dzieci realizujących podstawę programową;</w:t>
      </w:r>
    </w:p>
    <w:p w14:paraId="4F8E5DEE" w14:textId="77777777" w:rsidR="006778C8" w:rsidRPr="00E33AD0" w:rsidRDefault="006778C8" w:rsidP="00082E38">
      <w:pPr>
        <w:pStyle w:val="Akapitzlist"/>
        <w:numPr>
          <w:ilvl w:val="0"/>
          <w:numId w:val="1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dwóch nauczycieli w przypadku dzieci z rozszerzoną podstawą programową;</w:t>
      </w:r>
    </w:p>
    <w:p w14:paraId="23B64762" w14:textId="77777777" w:rsidR="006778C8" w:rsidRPr="00E33AD0" w:rsidRDefault="006778C8" w:rsidP="00082E38">
      <w:pPr>
        <w:pStyle w:val="Akapitzlist"/>
        <w:numPr>
          <w:ilvl w:val="0"/>
          <w:numId w:val="1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oddziałach  przedszkolnych zatrudnia się pomoc nauczyciela. </w:t>
      </w:r>
    </w:p>
    <w:p w14:paraId="22DD3EDD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Dla zapewnienia ciągłości i skuteczności pracy wychowawczej i dydaktycznej wskazane jest, aby jeden nauczyciel opiekował się danym oddziałem przedszkolnym przez cały okres uczęszczania dziecka do oddziału.</w:t>
      </w:r>
    </w:p>
    <w:p w14:paraId="1CC169F9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Nauczyciel oddziału przedszkolnego odpowiada za bezpieczeństwo i zdrowie powierzonych jego opiece wychowanków.</w:t>
      </w:r>
    </w:p>
    <w:p w14:paraId="430B2616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Nauczyciel oddziału przedszkolnego współpracuje z rodzicami w sprawach wychowania </w:t>
      </w:r>
      <w:r w:rsidRPr="00E33AD0">
        <w:rPr>
          <w:rFonts w:ascii="Arial" w:hAnsi="Arial" w:cs="Arial"/>
          <w:szCs w:val="24"/>
        </w:rPr>
        <w:br/>
        <w:t>i nauczania, w tym miedzy innymi:</w:t>
      </w:r>
    </w:p>
    <w:p w14:paraId="1DC0EF6A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zapoznaje rodziców z podstawa programową wychowania przedszkolnego i włącza ich do kształtowania u dziecka określonych w niej wiadomości i umiejętności;</w:t>
      </w:r>
    </w:p>
    <w:p w14:paraId="0DAD6BAF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informuje rodziców o realizowanych zadaniach wynikających z programu wychowania przedszkolnego i planów pracy;</w:t>
      </w:r>
    </w:p>
    <w:p w14:paraId="5108D890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ustala z rodzicami częstotliwość organizowania kontaktów (minimum 3 spotkania </w:t>
      </w:r>
      <w:r w:rsidRPr="00E33AD0">
        <w:rPr>
          <w:rFonts w:ascii="Arial" w:hAnsi="Arial" w:cs="Arial"/>
          <w:szCs w:val="24"/>
        </w:rPr>
        <w:br/>
        <w:t>w ciągu półrocza);</w:t>
      </w:r>
    </w:p>
    <w:p w14:paraId="5B68EACC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systematycznie informuje rodziców o zadaniach wychowawczych i kształcących realizowanych w oddziale; </w:t>
      </w:r>
    </w:p>
    <w:p w14:paraId="63046FD2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udziela rodzicom rzetelnych informacji o postępie, rozwoju i zachowaniu dziecka, włączając ich do wspierania osiągnięć rozwojowych dzieci i łagodzenia ewentualnych trudności;</w:t>
      </w:r>
    </w:p>
    <w:p w14:paraId="3C42B1B7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ustala z rodzicami wspólne kierunki działań wspomagających rozwój i wychowanie;</w:t>
      </w:r>
    </w:p>
    <w:p w14:paraId="65A89EEE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udostępnia rodzicom do wglądu wytwory działalności dzieci;</w:t>
      </w:r>
    </w:p>
    <w:p w14:paraId="10E60E6B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zachęca rodziców do współdecydowania w sprawach oddziału przedszkolnego, np. </w:t>
      </w:r>
      <w:r w:rsidRPr="00E33AD0">
        <w:rPr>
          <w:rFonts w:ascii="Arial" w:hAnsi="Arial" w:cs="Arial"/>
          <w:szCs w:val="24"/>
        </w:rPr>
        <w:br/>
        <w:t>w sprawie wspólnej organizacji wydarzeń, w których biorą udział dzieci;</w:t>
      </w:r>
    </w:p>
    <w:p w14:paraId="64C3DF4F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wydaje rodzicom kartę – informacja o gotowości dziecka do podjęcia nauki szkolnej </w:t>
      </w:r>
      <w:r w:rsidRPr="00E33AD0">
        <w:rPr>
          <w:rFonts w:ascii="Arial" w:hAnsi="Arial" w:cs="Arial"/>
          <w:szCs w:val="24"/>
        </w:rPr>
        <w:br/>
        <w:t>w szkole podstawowej . Informacja ta jest przekazywana w terminie do końca kwietnia roku szkolnego poprzedzającego rok szkolny, którym dziecko ma obowiązek, albo może rozpocząć naukę w szkole podstawowej;</w:t>
      </w:r>
    </w:p>
    <w:p w14:paraId="495ABBA1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 zadań nauczyciela oddziału przedszkolnego należy także:</w:t>
      </w:r>
    </w:p>
    <w:p w14:paraId="38DCF8D7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tworzenie warunków wspomagających rozwój dzieci, ich zdolności i zainteresowań;</w:t>
      </w:r>
    </w:p>
    <w:p w14:paraId="1043126C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dążenie do pobudzania aktywności dzieci we wszystkich sferach ich rozwoju społecznej, emocjonalnej, ruchowej i umysłowej;</w:t>
      </w:r>
    </w:p>
    <w:p w14:paraId="78266331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wspieranie rozwoju aktywności dziecka nastawionej na poziomie samego siebie oraz otaczającej rzeczywistości </w:t>
      </w:r>
      <w:proofErr w:type="spellStart"/>
      <w:r w:rsidRPr="00E33AD0">
        <w:rPr>
          <w:rFonts w:ascii="Arial" w:hAnsi="Arial" w:cs="Arial"/>
          <w:szCs w:val="24"/>
        </w:rPr>
        <w:t>społeczno</w:t>
      </w:r>
      <w:proofErr w:type="spellEnd"/>
      <w:r w:rsidRPr="00E33AD0">
        <w:rPr>
          <w:rFonts w:ascii="Arial" w:hAnsi="Arial" w:cs="Arial"/>
          <w:szCs w:val="24"/>
        </w:rPr>
        <w:t xml:space="preserve"> – kulturalnej i przyrodniczej;</w:t>
      </w:r>
    </w:p>
    <w:p w14:paraId="73B84436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stosowanie zasady indywidualizacji pracy, uwzględniając możliwości i potrzeby każdego dziecka;</w:t>
      </w:r>
    </w:p>
    <w:p w14:paraId="7F1DBDBB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stosowanie nowoczesnych, aktywizujących metod pracy;</w:t>
      </w:r>
    </w:p>
    <w:p w14:paraId="3304A15A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prowadzenie obserwacji pedagogicznej zakończonej analizą i oceną gotowości dziecka do podjęcia nauki w szkole podstawowej ( diagnozą przedszkolną).</w:t>
      </w:r>
    </w:p>
    <w:p w14:paraId="53AEBB42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Nauczyciel oddziału przedszkolnego prowadzi obserwacje pedagogiczne mające na celu poznanie i zabezpieczenie potrzeb rozwojowych dzieci poprzez:</w:t>
      </w:r>
    </w:p>
    <w:p w14:paraId="7152AA57" w14:textId="77777777" w:rsidR="006778C8" w:rsidRPr="00E33AD0" w:rsidRDefault="006778C8" w:rsidP="00082E38">
      <w:pPr>
        <w:pStyle w:val="Akapitzlist"/>
        <w:numPr>
          <w:ilvl w:val="0"/>
          <w:numId w:val="9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dokumentowanie indywidualnego rozwoju dziecka we wszystkich sferach aktywności;</w:t>
      </w:r>
    </w:p>
    <w:p w14:paraId="0B5DC3DE" w14:textId="77777777" w:rsidR="006778C8" w:rsidRPr="00E33AD0" w:rsidRDefault="006778C8" w:rsidP="00082E38">
      <w:pPr>
        <w:pStyle w:val="Akapitzlist"/>
        <w:numPr>
          <w:ilvl w:val="0"/>
          <w:numId w:val="9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prowadzenie i dokumentowanie pracy ukierunkowanej na indywidualne potrzeby rozwojowe i edukacyjne, w tym działania wspomagające wobec dzieci wymagających dodatkowego wsparcia pedagogicznego;</w:t>
      </w:r>
    </w:p>
    <w:p w14:paraId="272FE3A8" w14:textId="77777777" w:rsidR="006778C8" w:rsidRPr="00E33AD0" w:rsidRDefault="006778C8" w:rsidP="00082E38">
      <w:pPr>
        <w:pStyle w:val="Akapitzlist"/>
        <w:numPr>
          <w:ilvl w:val="0"/>
          <w:numId w:val="9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lastRenderedPageBreak/>
        <w:t>udzielanie dziecku pomocy psychologiczno- pedagogicznej w trakcie bieżącej pracy, planowanie i koordynowanie jej przebiegu;</w:t>
      </w:r>
    </w:p>
    <w:p w14:paraId="733D6CDC" w14:textId="77777777" w:rsidR="006778C8" w:rsidRPr="00E33AD0" w:rsidRDefault="006778C8" w:rsidP="00082E38">
      <w:pPr>
        <w:pStyle w:val="Akapitzlist"/>
        <w:numPr>
          <w:ilvl w:val="0"/>
          <w:numId w:val="9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współpracę ze specjalistami i innymi osobami świadczącymi pomoc </w:t>
      </w:r>
      <w:proofErr w:type="spellStart"/>
      <w:r w:rsidRPr="00E33AD0">
        <w:rPr>
          <w:rFonts w:ascii="Arial" w:hAnsi="Arial" w:cs="Arial"/>
          <w:szCs w:val="24"/>
        </w:rPr>
        <w:t>psychologiczno</w:t>
      </w:r>
      <w:proofErr w:type="spellEnd"/>
      <w:r w:rsidRPr="00E33AD0">
        <w:rPr>
          <w:rFonts w:ascii="Arial" w:hAnsi="Arial" w:cs="Arial"/>
          <w:szCs w:val="24"/>
        </w:rPr>
        <w:t xml:space="preserve"> –pedagogiczną, opiekę zdrowotną i inną.</w:t>
      </w:r>
    </w:p>
    <w:p w14:paraId="1686230B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Pracownicy obsługowi współuczestniczą w procesie wychowawczo- opiekuńczym </w:t>
      </w:r>
      <w:r w:rsidRPr="00E33AD0">
        <w:rPr>
          <w:rFonts w:ascii="Arial" w:hAnsi="Arial" w:cs="Arial"/>
          <w:szCs w:val="24"/>
        </w:rPr>
        <w:br/>
        <w:t>w szczególności poprzez:</w:t>
      </w:r>
    </w:p>
    <w:p w14:paraId="32FB1EDC" w14:textId="77777777" w:rsidR="006778C8" w:rsidRPr="00E33AD0" w:rsidRDefault="006778C8" w:rsidP="00082E38">
      <w:pPr>
        <w:pStyle w:val="Akapitzlist"/>
        <w:numPr>
          <w:ilvl w:val="0"/>
          <w:numId w:val="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troskę o zachowanie bezpiecznych i higienicznych warunków pobytu dzieci </w:t>
      </w:r>
      <w:r w:rsidRPr="00E33AD0">
        <w:rPr>
          <w:rFonts w:ascii="Arial" w:hAnsi="Arial" w:cs="Arial"/>
          <w:szCs w:val="24"/>
        </w:rPr>
        <w:br/>
        <w:t>w oddziale  przedszkolnym;</w:t>
      </w:r>
    </w:p>
    <w:p w14:paraId="66DBAACC" w14:textId="77777777" w:rsidR="006778C8" w:rsidRPr="00E33AD0" w:rsidRDefault="006778C8" w:rsidP="00082E38">
      <w:pPr>
        <w:pStyle w:val="Akapitzlist"/>
        <w:numPr>
          <w:ilvl w:val="0"/>
          <w:numId w:val="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życzliwe i podmiotowe traktowanie dzieci;</w:t>
      </w:r>
    </w:p>
    <w:p w14:paraId="14343BE3" w14:textId="77777777" w:rsidR="006778C8" w:rsidRPr="00E33AD0" w:rsidRDefault="006778C8" w:rsidP="00082E38">
      <w:pPr>
        <w:pStyle w:val="Akapitzlist"/>
        <w:numPr>
          <w:ilvl w:val="0"/>
          <w:numId w:val="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współpracę z wychowawcą grupy w zakresie organizowania zajęć </w:t>
      </w:r>
    </w:p>
    <w:p w14:paraId="32EA3CE5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 obowiązków  pracowników niepedagogicznych należy w szczególności:</w:t>
      </w:r>
    </w:p>
    <w:p w14:paraId="5F2EF754" w14:textId="77777777" w:rsidR="006778C8" w:rsidRPr="00E33AD0" w:rsidRDefault="006778C8" w:rsidP="00082E38">
      <w:pPr>
        <w:pStyle w:val="Akapitzlist"/>
        <w:numPr>
          <w:ilvl w:val="0"/>
          <w:numId w:val="1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dbanie o czystość i higienę pomieszczeń i otoczenia;</w:t>
      </w:r>
    </w:p>
    <w:p w14:paraId="27D33F10" w14:textId="77777777" w:rsidR="006778C8" w:rsidRPr="00E33AD0" w:rsidRDefault="006778C8" w:rsidP="00082E38">
      <w:pPr>
        <w:pStyle w:val="Akapitzlist"/>
        <w:numPr>
          <w:ilvl w:val="0"/>
          <w:numId w:val="1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przestrzeganie zasad bhp;</w:t>
      </w:r>
    </w:p>
    <w:p w14:paraId="6E2711B7" w14:textId="77777777" w:rsidR="006778C8" w:rsidRPr="00E33AD0" w:rsidRDefault="006778C8" w:rsidP="00082E38">
      <w:pPr>
        <w:pStyle w:val="Akapitzlist"/>
        <w:numPr>
          <w:ilvl w:val="0"/>
          <w:numId w:val="1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odpowiedzialność za sprzęt oraz narzędzia pracy;</w:t>
      </w:r>
    </w:p>
    <w:p w14:paraId="6BDF8F91" w14:textId="77777777" w:rsidR="006778C8" w:rsidRPr="00E33AD0" w:rsidRDefault="006778C8" w:rsidP="00082E38">
      <w:pPr>
        <w:pStyle w:val="Akapitzlist"/>
        <w:numPr>
          <w:ilvl w:val="0"/>
          <w:numId w:val="1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wspomaganie dzieci w czynnościach samoobsługowych</w:t>
      </w:r>
    </w:p>
    <w:p w14:paraId="7A9391B4" w14:textId="77777777" w:rsidR="006778C8" w:rsidRPr="00E33AD0" w:rsidRDefault="006778C8">
      <w:pPr>
        <w:pStyle w:val="Akapitzlist"/>
        <w:spacing w:line="240" w:lineRule="exact"/>
        <w:jc w:val="left"/>
        <w:rPr>
          <w:rFonts w:ascii="Arial" w:hAnsi="Arial" w:cs="Arial"/>
          <w:szCs w:val="24"/>
        </w:rPr>
      </w:pPr>
    </w:p>
    <w:p w14:paraId="0A49931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83</w:t>
      </w:r>
    </w:p>
    <w:p w14:paraId="439D8897" w14:textId="77777777" w:rsidR="006778C8" w:rsidRPr="00E33AD0" w:rsidRDefault="006778C8">
      <w:pPr>
        <w:pStyle w:val="Akapitzlist"/>
        <w:spacing w:line="240" w:lineRule="exact"/>
        <w:jc w:val="center"/>
        <w:rPr>
          <w:rFonts w:ascii="Arial" w:hAnsi="Arial" w:cs="Arial"/>
          <w:szCs w:val="24"/>
        </w:rPr>
      </w:pPr>
    </w:p>
    <w:p w14:paraId="0D8DE685" w14:textId="77777777" w:rsidR="006778C8" w:rsidRPr="00E33AD0" w:rsidRDefault="006778C8" w:rsidP="00082E38">
      <w:pPr>
        <w:pStyle w:val="Akapitzlist"/>
        <w:numPr>
          <w:ilvl w:val="0"/>
          <w:numId w:val="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Nauczyciel oddziału przedszkolnego ma prawo:</w:t>
      </w:r>
    </w:p>
    <w:p w14:paraId="17D131BE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wyboru programu wychowania przedszkolnego spośród zestawu programów dopuszczonych do użytku szkolnego lub opracowania własnego programu </w:t>
      </w:r>
      <w:r w:rsidRPr="00E33AD0">
        <w:rPr>
          <w:rFonts w:ascii="Arial" w:hAnsi="Arial" w:cs="Arial"/>
          <w:szCs w:val="24"/>
        </w:rPr>
        <w:br/>
        <w:t>z uwzględnieniem zasad określonych w ustawie o systemie oświaty;</w:t>
      </w:r>
    </w:p>
    <w:p w14:paraId="4F6E0D0E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wyboru pomocy dydaktycznych;</w:t>
      </w:r>
    </w:p>
    <w:p w14:paraId="4BF7B36B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zdobywania dodatkowych kwalifikacji przydatnych do pracy w oddziale przedszkolnym;</w:t>
      </w:r>
    </w:p>
    <w:p w14:paraId="78AAE7D5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udziału w zewnętrznych formach doskonalenia zawodowego;</w:t>
      </w:r>
    </w:p>
    <w:p w14:paraId="4F8CE006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aktywnego udziału w formach doskonalenia nauczycieli;</w:t>
      </w:r>
    </w:p>
    <w:p w14:paraId="6A7B1394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pomocy merytorycznej ze strony dyrektora szkoły, pedagoga szkolnego, nauczycieli specjalistów;</w:t>
      </w:r>
    </w:p>
    <w:p w14:paraId="0EAB06F6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wymianę doświadczeń z innymi nauczycielami pracującymi w przedszkolach lub oddziałach przedszkolnych zorganizowanych przy szkole podstawowej.</w:t>
      </w:r>
    </w:p>
    <w:p w14:paraId="5236B7F3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183BC20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84</w:t>
      </w:r>
    </w:p>
    <w:p w14:paraId="478FCE87" w14:textId="77777777" w:rsidR="006778C8" w:rsidRPr="00E33AD0" w:rsidRDefault="006778C8" w:rsidP="00082E38">
      <w:pPr>
        <w:pStyle w:val="Akapitzlist"/>
        <w:numPr>
          <w:ilvl w:val="6"/>
          <w:numId w:val="1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Dziecko w oddziale przedszkolnym na prawo w szczególności do:</w:t>
      </w:r>
    </w:p>
    <w:p w14:paraId="72F2E329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podmiotowego i życzliwego traktowania;</w:t>
      </w:r>
    </w:p>
    <w:p w14:paraId="6B019F17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spokoju i samotności, gdy tego potrzebuje;</w:t>
      </w:r>
    </w:p>
    <w:p w14:paraId="384137A8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akceptacji takim, jakim jest;</w:t>
      </w:r>
    </w:p>
    <w:p w14:paraId="3900FD13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własnego tempa rozwoju;</w:t>
      </w:r>
    </w:p>
    <w:p w14:paraId="75F9A1F5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kontaktów z rówieśnikami i dorosłymi;</w:t>
      </w:r>
    </w:p>
    <w:p w14:paraId="04C72EF7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zabawy i wyboru towarzysza zabaw.</w:t>
      </w:r>
    </w:p>
    <w:p w14:paraId="6861700D" w14:textId="77777777" w:rsidR="006778C8" w:rsidRPr="00E33AD0" w:rsidRDefault="006778C8" w:rsidP="00082E38">
      <w:pPr>
        <w:pStyle w:val="Akapitzlist"/>
        <w:numPr>
          <w:ilvl w:val="6"/>
          <w:numId w:val="1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Dziecko ma obowiązek:</w:t>
      </w:r>
    </w:p>
    <w:p w14:paraId="7D149702" w14:textId="77777777" w:rsidR="006778C8" w:rsidRPr="00E33AD0" w:rsidRDefault="006778C8" w:rsidP="00082E38">
      <w:pPr>
        <w:pStyle w:val="Akapitzlist"/>
        <w:numPr>
          <w:ilvl w:val="0"/>
          <w:numId w:val="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podporządkowania się obowiązującym w oddziale umowom i zasadom współżycia społecznego;</w:t>
      </w:r>
    </w:p>
    <w:p w14:paraId="19F22456" w14:textId="77777777" w:rsidR="006778C8" w:rsidRPr="00E33AD0" w:rsidRDefault="006778C8" w:rsidP="00082E38">
      <w:pPr>
        <w:pStyle w:val="Akapitzlist"/>
        <w:numPr>
          <w:ilvl w:val="0"/>
          <w:numId w:val="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przestrzegania zasad higieny osobistej;</w:t>
      </w:r>
    </w:p>
    <w:p w14:paraId="7968AD6A" w14:textId="77777777" w:rsidR="006778C8" w:rsidRPr="00E33AD0" w:rsidRDefault="006778C8" w:rsidP="00082E38">
      <w:pPr>
        <w:pStyle w:val="Akapitzlist"/>
        <w:numPr>
          <w:ilvl w:val="0"/>
          <w:numId w:val="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szanowania rówieśników i wytworów ich pracy.</w:t>
      </w:r>
    </w:p>
    <w:p w14:paraId="3FD1A1DC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683B538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85</w:t>
      </w:r>
    </w:p>
    <w:p w14:paraId="4701583C" w14:textId="77777777" w:rsidR="006778C8" w:rsidRPr="00E33AD0" w:rsidRDefault="006778C8" w:rsidP="00082E38">
      <w:pPr>
        <w:numPr>
          <w:ilvl w:val="0"/>
          <w:numId w:val="17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Rodzice mają prawo do:</w:t>
      </w:r>
    </w:p>
    <w:p w14:paraId="19A2D3FC" w14:textId="77777777" w:rsidR="006778C8" w:rsidRPr="00E33AD0" w:rsidRDefault="006778C8" w:rsidP="00082E38">
      <w:pPr>
        <w:pStyle w:val="Akapitzlist"/>
        <w:numPr>
          <w:ilvl w:val="0"/>
          <w:numId w:val="1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wnioskowania o spełnianie obowiązku rocznego przygotowania poza oddziałem przedszkolnym;</w:t>
      </w:r>
    </w:p>
    <w:p w14:paraId="16AB2A63" w14:textId="77777777" w:rsidR="006778C8" w:rsidRPr="00E33AD0" w:rsidRDefault="006778C8" w:rsidP="00082E38">
      <w:pPr>
        <w:pStyle w:val="Akapitzlist"/>
        <w:numPr>
          <w:ilvl w:val="0"/>
          <w:numId w:val="1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znajomości zadań wynikających z programu wychowania przedszkolnego realizowanego w danym oddziale, z którym zapoznawani są podczas pierwszego zebrania dla rodziców, organizowanego w danym roku szkolnym;</w:t>
      </w:r>
    </w:p>
    <w:p w14:paraId="3F85E883" w14:textId="77777777" w:rsidR="006778C8" w:rsidRPr="00E33AD0" w:rsidRDefault="006778C8" w:rsidP="00082E38">
      <w:pPr>
        <w:pStyle w:val="Akapitzlist"/>
        <w:numPr>
          <w:ilvl w:val="0"/>
          <w:numId w:val="1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lastRenderedPageBreak/>
        <w:t>znajomości treści planów miesięcznych w oddziale przedszkolnym, z którym zapoznawani są w trakcie zebrań z rodzicami i na bieżąco poprzez informacje zamieszczane na tablicy oddziału przedszkolnego, prowadzonej przez nauczyciela;</w:t>
      </w:r>
    </w:p>
    <w:p w14:paraId="0F35CD8C" w14:textId="77777777" w:rsidR="006778C8" w:rsidRPr="00E33AD0" w:rsidRDefault="006778C8" w:rsidP="00082E38">
      <w:pPr>
        <w:pStyle w:val="Akapitzlist"/>
        <w:numPr>
          <w:ilvl w:val="0"/>
          <w:numId w:val="1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rzetelnej informacji na temat swojego dziecka, jego </w:t>
      </w:r>
      <w:proofErr w:type="spellStart"/>
      <w:r w:rsidRPr="00E33AD0">
        <w:rPr>
          <w:rFonts w:ascii="Arial" w:hAnsi="Arial" w:cs="Arial"/>
          <w:szCs w:val="24"/>
        </w:rPr>
        <w:t>zachowań</w:t>
      </w:r>
      <w:proofErr w:type="spellEnd"/>
      <w:r w:rsidRPr="00E33AD0">
        <w:rPr>
          <w:rFonts w:ascii="Arial" w:hAnsi="Arial" w:cs="Arial"/>
          <w:szCs w:val="24"/>
        </w:rPr>
        <w:t xml:space="preserve"> i rozwoju poprzez:</w:t>
      </w:r>
    </w:p>
    <w:p w14:paraId="1E1B332D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 uzyskiwanie od nauczyciela bezpośredniej informacji na temat postępów edukacyjnych dziecka, jego sukcesów i trudności oraz zachowaniu,</w:t>
      </w:r>
    </w:p>
    <w:p w14:paraId="14870B7C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obserwowanie własnego dziecka na tle grupy w tracie zabaw, zajęć, uroczystości i imprez w oddziale oraz podczas wyjść i wycieczek,</w:t>
      </w:r>
    </w:p>
    <w:p w14:paraId="1BD04820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zaznajomienie z wynikami indywidualnej obserwacji dziecka,</w:t>
      </w:r>
    </w:p>
    <w:p w14:paraId="206BB052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udostępnianie kart pracy dziecka i wytworów plastycznych,</w:t>
      </w:r>
    </w:p>
    <w:p w14:paraId="5E57F235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</w:rPr>
        <w:t>przekazywania organom szkoły, organowi prowadzącemu lub organowi sprawującemu nadzór pedagogiczny wniosków i opinii dotyczących pracy oddziału i szkoły,</w:t>
      </w:r>
    </w:p>
    <w:p w14:paraId="6EF3D2D6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wychodzenia z inicjatywą udzielenia pomocy psychologiczno-pedagogicznej ich dziecku,</w:t>
      </w:r>
    </w:p>
    <w:p w14:paraId="1AEC580D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informacji o formach, sposobach i okresie udzielania pomocy pedagogicznej oraz </w:t>
      </w:r>
      <w:r w:rsidRPr="00E33AD0">
        <w:rPr>
          <w:rFonts w:ascii="Arial" w:hAnsi="Arial" w:cs="Arial"/>
          <w:sz w:val="24"/>
        </w:rPr>
        <w:br/>
        <w:t>o wymiarze godzin, w których poszczególne formy pomocy będą realizowane,</w:t>
      </w:r>
    </w:p>
    <w:p w14:paraId="77FAAB62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wystąpienia do dyrektora szkoły z wnioskiem o zmniejszenie tygodniowego wymiaru godzin zajęć indywidualnego obowiązkowego rocznego przygotowania przedszkolnego, w przypadkach uzasadnionych stanem zdrowia dziecka,</w:t>
      </w:r>
    </w:p>
    <w:p w14:paraId="668DC570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wystąpienia do dyrektora szkoły o zaprzestanie organizacji indywidualnego obowiązkowego rocznego przygotowania przedszkolnego – na podstawie zaświadczenia lekarskiego stwierdzającego, że stan zdrowia dziecka umożliwia mu uczęszczanie do oddziału przedszkolnego.</w:t>
      </w:r>
    </w:p>
    <w:p w14:paraId="67DC36D2" w14:textId="77777777" w:rsidR="006778C8" w:rsidRPr="00E33AD0" w:rsidRDefault="006778C8">
      <w:pPr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06300E0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86</w:t>
      </w:r>
    </w:p>
    <w:p w14:paraId="7C96E00E" w14:textId="77777777" w:rsidR="006778C8" w:rsidRPr="00E33AD0" w:rsidRDefault="006778C8" w:rsidP="00082E38">
      <w:pPr>
        <w:numPr>
          <w:ilvl w:val="0"/>
          <w:numId w:val="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Rodzice dzieci są zobowiązani do: </w:t>
      </w:r>
    </w:p>
    <w:p w14:paraId="431E7E29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zgłoszenia dziecka 6-letniego do oddziału przedszkolnego w związku z realizacją obowiązkowego rocznego przygotowania przedszkolnego;</w:t>
      </w:r>
    </w:p>
    <w:p w14:paraId="03DAB527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zapewnienia regularnego uczęszczania dziecka na zajęcia;</w:t>
      </w:r>
    </w:p>
    <w:p w14:paraId="78644CDE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zapewnienia dziecku warunków nauki określonych w zezwoleniu, w przypadku dziecka realizującego obowiązkowe roczne przygotowanie przedszkolne poza oddziałem przedszkolnym;</w:t>
      </w:r>
    </w:p>
    <w:p w14:paraId="3AE5C73A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zapewnienia bezpieczeństwa dziecku w drodze do oddziału przedszkolnego oraz </w:t>
      </w:r>
      <w:r w:rsidRPr="00E33AD0">
        <w:rPr>
          <w:rFonts w:ascii="Arial" w:hAnsi="Arial" w:cs="Arial"/>
          <w:szCs w:val="24"/>
        </w:rPr>
        <w:br/>
        <w:t>w drodze powrotnej;</w:t>
      </w:r>
    </w:p>
    <w:p w14:paraId="1C18C92D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udzielania pełnej informacji o sytuacji zdrowotnej dziecka, mającej wpływ na jego bezpieczeństwo i prawidłowe funkcjonowanie w grupie;</w:t>
      </w:r>
    </w:p>
    <w:p w14:paraId="7DEA734C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regularnego kontaktowania się z wychowawcą w celu wspierania wszechstronnego rozwoju dziecka i ujednolicenia oddziaływań wychowawczych;</w:t>
      </w:r>
    </w:p>
    <w:p w14:paraId="26563468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lastRenderedPageBreak/>
        <w:t>udziału w spotkaniach zespołowych rodziców oddziału, zgodnie z ustalonym harmonogramem spotkań;</w:t>
      </w:r>
    </w:p>
    <w:p w14:paraId="54252EC1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odbierania dziecka w godzinach pracy oddziału przedszkolnego;</w:t>
      </w:r>
    </w:p>
    <w:p w14:paraId="317F8C10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współpracy z pielęgniarką środowiskową w miejscu nauczania i wychowania </w:t>
      </w:r>
      <w:r w:rsidRPr="00E33AD0">
        <w:rPr>
          <w:rFonts w:ascii="Arial" w:hAnsi="Arial" w:cs="Arial"/>
          <w:szCs w:val="24"/>
        </w:rPr>
        <w:br/>
        <w:t>w zakresie troski o zdrowie dziecka;</w:t>
      </w:r>
    </w:p>
    <w:p w14:paraId="052D1583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kontaktowania się z poradniami psychologiczno-pedagogicznymi i poradniami specjalistycznymi świadczącymi pomoc dziecku i rodzinie. </w:t>
      </w:r>
    </w:p>
    <w:p w14:paraId="2D9EF1F2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45B4A2F6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87</w:t>
      </w:r>
    </w:p>
    <w:p w14:paraId="3DDC8D3C" w14:textId="77777777" w:rsidR="006778C8" w:rsidRPr="00E33AD0" w:rsidRDefault="006778C8" w:rsidP="00082E38">
      <w:pPr>
        <w:pStyle w:val="Akapitzlist"/>
        <w:numPr>
          <w:ilvl w:val="6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Dziecko do oddziału przedszkolnego przyprowadzają rodzice lub upoważnione przez nich osoby.</w:t>
      </w:r>
    </w:p>
    <w:p w14:paraId="512316C7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 wejściu na teren szkoły rodzice lub upoważnione przez nich osoby schodzą do szatni, gdzie przygotowują dziecko do pozostania w oddziale, po czym odprowadzają dziecko do sali oddziału i przekazują je pod opiekę nauczyciela oddziału.</w:t>
      </w:r>
    </w:p>
    <w:p w14:paraId="4A2DC448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Odbioru dziecka z oddziału dokonują rodzice lub upoważnione przez nich na piśmie osoby.</w:t>
      </w:r>
    </w:p>
    <w:p w14:paraId="58CFDEE3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Upoważnienie, o którym mowa w ust.3, jest skuteczne przez cały okres uczęszczania dziecka do oddziału przedszkolnego lub jednorazowo. Może być zmieniane lub anulowane. </w:t>
      </w:r>
    </w:p>
    <w:p w14:paraId="39A69769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upoważnieniu wskazuje się dane osoby, w tym w szczególności: imię i nazwisko, rodzaj i numer dokumentu potwierdzającego tożsamość tej osoby. Oryginał pełnomocnictwa pozostawia się w oddziale przedszkolnym.</w:t>
      </w:r>
    </w:p>
    <w:p w14:paraId="470B7508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Wydanie dziecka następuje po okazaniu przez osobę upoważnioną dokumentu potwierdzającego tożsamość, wskazanego w treści pełnomocnictwa.</w:t>
      </w:r>
    </w:p>
    <w:p w14:paraId="1D957E3D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Szkoła może odmówić wydania dziecka w przypadku, gdy stan psychofizyczny osoby zamierzającej go odebrać będzie wskazywał, że nie jest ona w stanie zapewnić dziecku bezpieczeństwo(np. upojenie alkoholowe).</w:t>
      </w:r>
    </w:p>
    <w:p w14:paraId="0B18A4D5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przypadku każdej odmowy wydania dziecka powiadamia się niezwłocznie dyrektora szkoły lub jego zastępcę. W takiej sytuacji szkoła zobowiązana jest do podjęcia wszelkich dostępnych czynności w celu nawiązania kontaktu z rodzicami. </w:t>
      </w:r>
    </w:p>
    <w:p w14:paraId="4B783B79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przypadku, gdy dziecko nie zostanie odebrane po upływie czasu pracy oddziału przedszkolnego, nauczyciel zobowiązany jest powiadomić telefonicznie rodziców o zaistniałym fakcie. W sytuacji, gdy pod wskazanymi numerami telefonów nie można nawiązać kontaktu z rodzicami, nauczyciel oczekuje z dzieckiem w szkole 0,5 godziny.</w:t>
      </w:r>
    </w:p>
    <w:p w14:paraId="5E8E5E5B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 upływie czasu wskazanego w ust.9, powiadamia się Policję o niemożności skontaktowania się z rodzicami.</w:t>
      </w:r>
    </w:p>
    <w:p w14:paraId="16C6BB41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Życzenie rodzica dotyczące nie wydawania dziecka drugiemu z rodziców musi być poświadczone przez prawomocne orzeczenie sądowe, które udostępnia się wychowawcy oddziału przedszkolnego.</w:t>
      </w:r>
    </w:p>
    <w:p w14:paraId="610A5932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650CAFEC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88</w:t>
      </w:r>
    </w:p>
    <w:p w14:paraId="32C5EBFE" w14:textId="77777777" w:rsidR="006778C8" w:rsidRPr="00E33AD0" w:rsidRDefault="006778C8" w:rsidP="00082E38">
      <w:pPr>
        <w:pStyle w:val="Tekstpodstawowy"/>
        <w:numPr>
          <w:ilvl w:val="0"/>
          <w:numId w:val="75"/>
        </w:numPr>
        <w:spacing w:before="0" w:line="300" w:lineRule="exact"/>
        <w:ind w:left="284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  <w:szCs w:val="24"/>
        </w:rPr>
        <w:t>Organy oddziałów przedszkolnych są wskazane w § 9 ust. 1 za wyjątkiem samorządu uczniowskiego.</w:t>
      </w:r>
    </w:p>
    <w:p w14:paraId="6DFB4164" w14:textId="77777777" w:rsidR="006778C8" w:rsidRPr="00E33AD0" w:rsidRDefault="006778C8" w:rsidP="00082E38">
      <w:pPr>
        <w:pStyle w:val="Tekstpodstawowy"/>
        <w:widowControl/>
        <w:numPr>
          <w:ilvl w:val="0"/>
          <w:numId w:val="75"/>
        </w:numPr>
        <w:spacing w:before="0" w:line="300" w:lineRule="exact"/>
        <w:ind w:left="284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  <w:szCs w:val="24"/>
        </w:rPr>
        <w:t>Rodzice uczniów oddziałów przedszkolnych mają prawo do wybierania swojej reprezentacji  w formie rady oddziałowej, o jakiej mowa w art. 83 ust. 2 pkt 1 Ustawy Prawo oświatowe.</w:t>
      </w:r>
    </w:p>
    <w:p w14:paraId="5B089C87" w14:textId="77777777" w:rsidR="006778C8" w:rsidRPr="00E33AD0" w:rsidRDefault="006778C8" w:rsidP="00082E38">
      <w:pPr>
        <w:pStyle w:val="Tekstpodstawowy"/>
        <w:widowControl/>
        <w:numPr>
          <w:ilvl w:val="0"/>
          <w:numId w:val="75"/>
        </w:numPr>
        <w:spacing w:before="0" w:line="300" w:lineRule="exact"/>
        <w:ind w:left="284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  <w:szCs w:val="24"/>
        </w:rPr>
        <w:t>Przedstawiciel rady oddziałowej, o której mowa w ust. 2 wchodzi w skład Rady Rodziców.</w:t>
      </w:r>
    </w:p>
    <w:p w14:paraId="266C9A1A" w14:textId="77777777" w:rsidR="00F21249" w:rsidRPr="00E33AD0" w:rsidRDefault="00F21249">
      <w:pPr>
        <w:pStyle w:val="Akapitzlist"/>
        <w:spacing w:line="240" w:lineRule="exact"/>
        <w:ind w:left="0" w:firstLine="0"/>
        <w:jc w:val="center"/>
        <w:rPr>
          <w:rFonts w:ascii="Arial" w:hAnsi="Arial" w:cs="Arial"/>
          <w:b/>
          <w:szCs w:val="24"/>
        </w:rPr>
      </w:pPr>
      <w:bookmarkStart w:id="19" w:name="__RefHeading___Toc493676257"/>
      <w:bookmarkEnd w:id="19"/>
    </w:p>
    <w:p w14:paraId="7469C2FA" w14:textId="77777777" w:rsidR="006778C8" w:rsidRPr="00E33AD0" w:rsidRDefault="006778C8">
      <w:pPr>
        <w:pStyle w:val="Akapitzlist"/>
        <w:spacing w:line="240" w:lineRule="exact"/>
        <w:ind w:left="0" w:firstLine="0"/>
        <w:jc w:val="center"/>
        <w:rPr>
          <w:rFonts w:ascii="Arial" w:hAnsi="Arial" w:cs="Arial"/>
        </w:rPr>
      </w:pPr>
      <w:r w:rsidRPr="00E33AD0">
        <w:rPr>
          <w:rFonts w:ascii="Arial" w:hAnsi="Arial" w:cs="Arial"/>
          <w:b/>
          <w:szCs w:val="24"/>
        </w:rPr>
        <w:lastRenderedPageBreak/>
        <w:t>Rozdział X</w:t>
      </w:r>
    </w:p>
    <w:p w14:paraId="1869EC28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20" w:name="__RefHeading___Toc493676258"/>
      <w:bookmarkEnd w:id="20"/>
      <w:r w:rsidRPr="00E33AD0">
        <w:rPr>
          <w:color w:val="auto"/>
          <w:sz w:val="24"/>
          <w:szCs w:val="24"/>
        </w:rPr>
        <w:t>Postanowienia końcowe</w:t>
      </w:r>
    </w:p>
    <w:p w14:paraId="32956D69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2993156F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89</w:t>
      </w:r>
    </w:p>
    <w:p w14:paraId="0AAA1753" w14:textId="77777777" w:rsidR="006778C8" w:rsidRPr="00E33AD0" w:rsidRDefault="006778C8" w:rsidP="00082E38">
      <w:pPr>
        <w:pStyle w:val="Akapitzlist"/>
        <w:numPr>
          <w:ilvl w:val="6"/>
          <w:numId w:val="144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Szkoła prowadzi księgi rachunkowe, zgodnie z obowiązującymi przepisami w tym</w:t>
      </w:r>
    </w:p>
    <w:p w14:paraId="3A4D7005" w14:textId="77777777" w:rsidR="006778C8" w:rsidRPr="00E33AD0" w:rsidRDefault="006778C8">
      <w:pPr>
        <w:pStyle w:val="Akapitzlist"/>
        <w:spacing w:line="240" w:lineRule="exact"/>
        <w:ind w:left="426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zakresie oraz sporządza sprawozdania jednostkowe z realizacji budżetu.</w:t>
      </w:r>
    </w:p>
    <w:p w14:paraId="47CF3161" w14:textId="77777777" w:rsidR="006778C8" w:rsidRPr="00E33AD0" w:rsidRDefault="006778C8" w:rsidP="00082E38">
      <w:pPr>
        <w:pStyle w:val="Akapitzlist"/>
        <w:numPr>
          <w:ilvl w:val="6"/>
          <w:numId w:val="144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szkole prowadzone są dzienniki zajęć lekcyjnych w formie elektronicznej. Pozostałe dzienniki i dokumentacja przebiegu nauczania mogą być prowadzone w formie elektronicznej bądź papierowej. </w:t>
      </w:r>
    </w:p>
    <w:p w14:paraId="72A62D9A" w14:textId="77777777" w:rsidR="006778C8" w:rsidRPr="00E33AD0" w:rsidRDefault="006778C8" w:rsidP="00082E38">
      <w:pPr>
        <w:pStyle w:val="Akapitzlist"/>
        <w:numPr>
          <w:ilvl w:val="6"/>
          <w:numId w:val="144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Szkoła prowadzi i przechowuje dokumentację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przebiegu nauczania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zgodnie z odrębnymi </w:t>
      </w:r>
    </w:p>
    <w:p w14:paraId="6C306534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     przepisami.</w:t>
      </w:r>
    </w:p>
    <w:p w14:paraId="17A76A43" w14:textId="77777777" w:rsidR="006778C8" w:rsidRPr="00E33AD0" w:rsidRDefault="006778C8" w:rsidP="00082E38">
      <w:pPr>
        <w:pStyle w:val="Akapitzlist"/>
        <w:numPr>
          <w:ilvl w:val="6"/>
          <w:numId w:val="144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 zgodą dyrektora szkoły wyższe uczelnie mogą zawierać umowy o odbywaniu praktyk przez studentów.</w:t>
      </w:r>
    </w:p>
    <w:p w14:paraId="0CA45540" w14:textId="77777777" w:rsidR="006778C8" w:rsidRPr="00E33AD0" w:rsidRDefault="006778C8" w:rsidP="00082E38">
      <w:pPr>
        <w:pStyle w:val="Akapitzlist"/>
        <w:numPr>
          <w:ilvl w:val="6"/>
          <w:numId w:val="144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Warunki prowadzenia praktyk określają odrębne przepisy. </w:t>
      </w:r>
    </w:p>
    <w:p w14:paraId="1767219D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14:paraId="6A8141B3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szCs w:val="24"/>
          <w:lang w:eastAsia="pl-PL"/>
        </w:rPr>
      </w:pPr>
    </w:p>
    <w:p w14:paraId="7BC25CAC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90</w:t>
      </w:r>
    </w:p>
    <w:p w14:paraId="6A6A1ADB" w14:textId="77777777" w:rsidR="006778C8" w:rsidRPr="00E33AD0" w:rsidRDefault="006778C8" w:rsidP="00082E38">
      <w:pPr>
        <w:pStyle w:val="Akapitzlist"/>
        <w:numPr>
          <w:ilvl w:val="0"/>
          <w:numId w:val="136"/>
        </w:numPr>
        <w:spacing w:line="240" w:lineRule="exact"/>
        <w:ind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Szkoła posiada:</w:t>
      </w:r>
    </w:p>
    <w:p w14:paraId="039544D0" w14:textId="77777777" w:rsidR="006778C8" w:rsidRPr="00E33AD0" w:rsidRDefault="006778C8" w:rsidP="00082E38">
      <w:pPr>
        <w:pStyle w:val="Akapitzlist"/>
        <w:numPr>
          <w:ilvl w:val="0"/>
          <w:numId w:val="57"/>
        </w:numPr>
        <w:spacing w:line="240" w:lineRule="exact"/>
        <w:ind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Patrona – Władysława Jagiełłę;</w:t>
      </w:r>
    </w:p>
    <w:p w14:paraId="107D9FB4" w14:textId="77777777" w:rsidR="006778C8" w:rsidRPr="00E33AD0" w:rsidRDefault="006778C8" w:rsidP="00082E38">
      <w:pPr>
        <w:pStyle w:val="Akapitzlist"/>
        <w:numPr>
          <w:ilvl w:val="0"/>
          <w:numId w:val="57"/>
        </w:numPr>
        <w:spacing w:line="240" w:lineRule="exact"/>
        <w:ind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Sztandar;</w:t>
      </w:r>
    </w:p>
    <w:p w14:paraId="3E648273" w14:textId="77777777" w:rsidR="006778C8" w:rsidRPr="00E33AD0" w:rsidRDefault="006778C8" w:rsidP="00082E38">
      <w:pPr>
        <w:pStyle w:val="Akapitzlist"/>
        <w:numPr>
          <w:ilvl w:val="0"/>
          <w:numId w:val="57"/>
        </w:numPr>
        <w:spacing w:line="240" w:lineRule="exact"/>
        <w:ind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Pieśń szkoły;</w:t>
      </w:r>
    </w:p>
    <w:p w14:paraId="30ED4940" w14:textId="77777777" w:rsidR="006778C8" w:rsidRPr="00E33AD0" w:rsidRDefault="006778C8" w:rsidP="00082E38">
      <w:pPr>
        <w:pStyle w:val="Akapitzlist"/>
        <w:numPr>
          <w:ilvl w:val="0"/>
          <w:numId w:val="57"/>
        </w:numPr>
        <w:spacing w:line="240" w:lineRule="exact"/>
        <w:ind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Ceremoniał szkolny.</w:t>
      </w:r>
    </w:p>
    <w:p w14:paraId="1A1FDD11" w14:textId="77777777" w:rsidR="006778C8" w:rsidRPr="00E33AD0" w:rsidRDefault="006778C8" w:rsidP="00082E38">
      <w:pPr>
        <w:pStyle w:val="NormalnyWeb"/>
        <w:numPr>
          <w:ilvl w:val="0"/>
          <w:numId w:val="136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Patronem szkoły jest król Władysław Jagiełło.</w:t>
      </w:r>
    </w:p>
    <w:p w14:paraId="53708D39" w14:textId="77777777" w:rsidR="006778C8" w:rsidRPr="00E33AD0" w:rsidRDefault="006778C8" w:rsidP="00082E38">
      <w:pPr>
        <w:pStyle w:val="NormalnyWeb"/>
        <w:numPr>
          <w:ilvl w:val="0"/>
          <w:numId w:val="136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Sztandar Szkolny jest symbolem Małej Ojczyzny, jaką jest szkoła i jej najbliższe środowisko. Uroczystości z udziałem sztandaru wymagają zachowania powagi,  </w:t>
      </w:r>
      <w:r w:rsidRPr="00E33AD0">
        <w:rPr>
          <w:rFonts w:ascii="Arial" w:hAnsi="Arial" w:cs="Arial"/>
          <w:color w:val="auto"/>
        </w:rPr>
        <w:br/>
        <w:t>a przechowywanie, transport i przygotowanie sztandaru do prezentacji właściwych postaw jego poszanowania.</w:t>
      </w:r>
    </w:p>
    <w:p w14:paraId="1FE69874" w14:textId="77777777" w:rsidR="006778C8" w:rsidRPr="00E33AD0" w:rsidRDefault="006778C8" w:rsidP="00082E38">
      <w:pPr>
        <w:pStyle w:val="NormalnyWeb"/>
        <w:numPr>
          <w:ilvl w:val="0"/>
          <w:numId w:val="136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Sztandar jest przechowywany w budynku szkoły w miejscu wydzielonym dla patrona szkoły w zamkniętej gablocie. Insygnia pocztu sztandarowego znajdują się w gabinecie dyrektora szkoły.</w:t>
      </w:r>
    </w:p>
    <w:p w14:paraId="6C735E53" w14:textId="77777777" w:rsidR="006778C8" w:rsidRPr="00E33AD0" w:rsidRDefault="006778C8" w:rsidP="00082E38">
      <w:pPr>
        <w:pStyle w:val="NormalnyWeb"/>
        <w:numPr>
          <w:ilvl w:val="0"/>
          <w:numId w:val="136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W skład pocztu sztandarowego powinni wchodzić uczniowie o nienagannej postawie </w:t>
      </w:r>
      <w:r w:rsidRPr="00E33AD0">
        <w:rPr>
          <w:rFonts w:ascii="Arial" w:hAnsi="Arial" w:cs="Arial"/>
          <w:color w:val="auto"/>
        </w:rPr>
        <w:br/>
        <w:t>i godni tego zaszczytu. Uczniowie wybierani są z klasy programowo najwyższej.</w:t>
      </w:r>
    </w:p>
    <w:p w14:paraId="20F67B3C" w14:textId="77777777" w:rsidR="006778C8" w:rsidRPr="00E33AD0" w:rsidRDefault="006778C8" w:rsidP="00082E38">
      <w:pPr>
        <w:pStyle w:val="NormalnyWeb"/>
        <w:numPr>
          <w:ilvl w:val="0"/>
          <w:numId w:val="136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Style w:val="Pogrubienie"/>
          <w:rFonts w:ascii="Arial" w:hAnsi="Arial" w:cs="Arial"/>
          <w:b w:val="0"/>
          <w:color w:val="auto"/>
        </w:rPr>
        <w:t>Skład pocztu sztandarowego:</w:t>
      </w:r>
    </w:p>
    <w:p w14:paraId="2AE2619F" w14:textId="77777777" w:rsidR="006778C8" w:rsidRPr="00E33AD0" w:rsidRDefault="006778C8" w:rsidP="00082E38">
      <w:pPr>
        <w:numPr>
          <w:ilvl w:val="0"/>
          <w:numId w:val="165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val="x-none"/>
        </w:rPr>
        <w:t>chorąży: jeden uczeń;</w:t>
      </w:r>
    </w:p>
    <w:p w14:paraId="49C7ECC6" w14:textId="77777777" w:rsidR="006778C8" w:rsidRPr="00E33AD0" w:rsidRDefault="006778C8" w:rsidP="00082E38">
      <w:pPr>
        <w:numPr>
          <w:ilvl w:val="0"/>
          <w:numId w:val="165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val="x-none"/>
        </w:rPr>
        <w:t>zastępca chorążego: jeden uczeń;</w:t>
      </w:r>
    </w:p>
    <w:p w14:paraId="15D343DF" w14:textId="77777777" w:rsidR="006778C8" w:rsidRPr="00E33AD0" w:rsidRDefault="006778C8" w:rsidP="00082E38">
      <w:pPr>
        <w:numPr>
          <w:ilvl w:val="0"/>
          <w:numId w:val="165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val="x-none"/>
        </w:rPr>
        <w:t>asysta: dwie uczennice;</w:t>
      </w:r>
    </w:p>
    <w:p w14:paraId="64DF709D" w14:textId="77777777" w:rsidR="006778C8" w:rsidRPr="00E33AD0" w:rsidRDefault="006778C8" w:rsidP="00082E38">
      <w:pPr>
        <w:numPr>
          <w:ilvl w:val="0"/>
          <w:numId w:val="165"/>
        </w:numPr>
        <w:spacing w:line="240" w:lineRule="exact"/>
        <w:rPr>
          <w:rFonts w:ascii="Arial" w:hAnsi="Arial" w:cs="Arial"/>
        </w:rPr>
      </w:pPr>
      <w:r w:rsidRPr="00E33AD0">
        <w:rPr>
          <w:rStyle w:val="Pogrubienie"/>
          <w:rFonts w:ascii="Arial" w:hAnsi="Arial" w:cs="Arial"/>
          <w:b w:val="0"/>
          <w:szCs w:val="24"/>
          <w:lang w:val="x-none"/>
        </w:rPr>
        <w:t>zastępcy asysty: dwie uczennice.</w:t>
      </w:r>
    </w:p>
    <w:p w14:paraId="6AF0367C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Decyzją rady pedagogicznej uczniowie mogą być odwołani ze składu pocztu        sztandarowego. W takim wypadku należy dokonać kolejnego wyboru.</w:t>
      </w:r>
    </w:p>
    <w:p w14:paraId="1C673221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Insygnia pocztu sztandarowego to:</w:t>
      </w:r>
    </w:p>
    <w:p w14:paraId="3DFAD1DD" w14:textId="77777777" w:rsidR="006778C8" w:rsidRPr="00E33AD0" w:rsidRDefault="006778C8" w:rsidP="00082E38">
      <w:pPr>
        <w:pStyle w:val="NormalnyWeb"/>
        <w:numPr>
          <w:ilvl w:val="0"/>
          <w:numId w:val="108"/>
        </w:numPr>
        <w:spacing w:after="0" w:line="240" w:lineRule="exact"/>
        <w:ind w:left="896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lastRenderedPageBreak/>
        <w:t>biało - czerwone szarfy założone przez prawe ramię;</w:t>
      </w:r>
    </w:p>
    <w:p w14:paraId="5A51D5C3" w14:textId="77777777" w:rsidR="006778C8" w:rsidRPr="00E33AD0" w:rsidRDefault="006778C8" w:rsidP="00082E38">
      <w:pPr>
        <w:pStyle w:val="NormalnyWeb"/>
        <w:numPr>
          <w:ilvl w:val="0"/>
          <w:numId w:val="108"/>
        </w:numPr>
        <w:spacing w:before="0" w:line="240" w:lineRule="exact"/>
        <w:ind w:left="896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białe rękawiczki.</w:t>
      </w:r>
    </w:p>
    <w:p w14:paraId="108288D0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Uczniowie pocztu sztandarowego uczestnicząc w uroczystościach szkolnych                       i pozaszkolnych, powinni być ubrani w stroje galowe. Chłopcy: białe koszule i ciemne        spodnie,  ciemne obuwie; dziewczęta: białe bluzki, ciemne spódnice sięgające do kolan      i ciemne obuwie.</w:t>
      </w:r>
    </w:p>
    <w:p w14:paraId="7AC74769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Sztandar uczestniczy w szczególnych uroczystościach i apelach, które odbywają się          w szkole lub poza nią. Opuszcza miejsce uroczystości przed częścią artystyczną.</w:t>
      </w:r>
    </w:p>
    <w:p w14:paraId="4A0B7BA8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Poczet sztandarowy pełni funkcję reprezentacyjną. Wraz z opiekunem i dyrektorem szkoły bierze udział w następujących uroczystościach:</w:t>
      </w:r>
    </w:p>
    <w:p w14:paraId="3593C741" w14:textId="77777777" w:rsidR="006778C8" w:rsidRPr="00E33AD0" w:rsidRDefault="006778C8" w:rsidP="00082E38">
      <w:pPr>
        <w:pStyle w:val="Podpunkt"/>
        <w:numPr>
          <w:ilvl w:val="0"/>
          <w:numId w:val="95"/>
        </w:numPr>
        <w:spacing w:line="240" w:lineRule="exact"/>
        <w:ind w:left="714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uroczystości rozpoczęcia i zakończenia roku szkolnego;</w:t>
      </w:r>
    </w:p>
    <w:p w14:paraId="014FDFAF" w14:textId="77777777" w:rsidR="006778C8" w:rsidRPr="00E33AD0" w:rsidRDefault="006778C8" w:rsidP="00082E38">
      <w:pPr>
        <w:pStyle w:val="Podpunkt"/>
        <w:numPr>
          <w:ilvl w:val="0"/>
          <w:numId w:val="95"/>
        </w:numPr>
        <w:spacing w:line="240" w:lineRule="exact"/>
        <w:ind w:left="714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ceremonia ślubowania klas I;</w:t>
      </w:r>
    </w:p>
    <w:p w14:paraId="7044F298" w14:textId="77777777" w:rsidR="006778C8" w:rsidRPr="00E33AD0" w:rsidRDefault="006778C8" w:rsidP="00082E38">
      <w:pPr>
        <w:pStyle w:val="Podpunkt"/>
        <w:numPr>
          <w:ilvl w:val="0"/>
          <w:numId w:val="95"/>
        </w:numPr>
        <w:spacing w:line="240" w:lineRule="exact"/>
        <w:ind w:left="714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Święto Szkoły;</w:t>
      </w:r>
    </w:p>
    <w:p w14:paraId="201BB000" w14:textId="77777777" w:rsidR="006778C8" w:rsidRPr="00E33AD0" w:rsidRDefault="006778C8" w:rsidP="00082E38">
      <w:pPr>
        <w:pStyle w:val="Podpunkt"/>
        <w:numPr>
          <w:ilvl w:val="0"/>
          <w:numId w:val="95"/>
        </w:numPr>
        <w:spacing w:line="240" w:lineRule="exact"/>
        <w:ind w:left="714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Święto Odzyskania Niepodległości;</w:t>
      </w:r>
    </w:p>
    <w:p w14:paraId="613BBBE7" w14:textId="77777777" w:rsidR="006778C8" w:rsidRPr="00E33AD0" w:rsidRDefault="006778C8" w:rsidP="00082E38">
      <w:pPr>
        <w:pStyle w:val="Podpunkt"/>
        <w:numPr>
          <w:ilvl w:val="0"/>
          <w:numId w:val="95"/>
        </w:numPr>
        <w:spacing w:line="240" w:lineRule="exact"/>
        <w:ind w:left="714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udział w mszach z okazji uroczystości rocznicowych.</w:t>
      </w:r>
    </w:p>
    <w:p w14:paraId="4BA466D5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Ceremoniał przekazania opieki nad sztandarem odbywa się w czasie uroczystości   zakończenia roku klasy kończącej szkołę. </w:t>
      </w:r>
    </w:p>
    <w:p w14:paraId="7D09D204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bookmarkStart w:id="21" w:name="hymn"/>
      <w:bookmarkEnd w:id="21"/>
      <w:r w:rsidRPr="00E33AD0">
        <w:rPr>
          <w:rStyle w:val="tekstm1"/>
          <w:rFonts w:ascii="Arial" w:hAnsi="Arial" w:cs="Arial"/>
          <w:b w:val="0"/>
          <w:color w:val="auto"/>
          <w:sz w:val="24"/>
          <w:szCs w:val="24"/>
        </w:rPr>
        <w:t>Pieśń szkoły "Ojczyzna, honor…".  śpiewana jest na apelach szkolnych w klasach I - VI,   z wyłączeniem świąt państwowych.</w:t>
      </w:r>
    </w:p>
    <w:p w14:paraId="7CCADF15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Apele i uroczystości szkolne organizowane dla uczniów klas I-VIII wg następującego ceremoniału:</w:t>
      </w:r>
    </w:p>
    <w:p w14:paraId="0DDD1DBF" w14:textId="77777777" w:rsidR="006778C8" w:rsidRPr="00E33AD0" w:rsidRDefault="006778C8" w:rsidP="00082E38">
      <w:pPr>
        <w:pStyle w:val="Podpunkt"/>
        <w:numPr>
          <w:ilvl w:val="0"/>
          <w:numId w:val="66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Style w:val="Pogrubienie"/>
          <w:rFonts w:ascii="Arial" w:hAnsi="Arial" w:cs="Arial"/>
          <w:b w:val="0"/>
          <w:color w:val="auto"/>
        </w:rPr>
        <w:t>rozpoczęcie uroczystości;</w:t>
      </w:r>
    </w:p>
    <w:p w14:paraId="76CAD843" w14:textId="77777777" w:rsidR="006778C8" w:rsidRPr="00E33AD0" w:rsidRDefault="006778C8" w:rsidP="00082E38">
      <w:pPr>
        <w:pStyle w:val="Podpunkt"/>
        <w:numPr>
          <w:ilvl w:val="0"/>
          <w:numId w:val="66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Style w:val="Pogrubienie"/>
          <w:rFonts w:ascii="Arial" w:hAnsi="Arial" w:cs="Arial"/>
          <w:b w:val="0"/>
          <w:color w:val="auto"/>
        </w:rPr>
        <w:t>część oficjalna;</w:t>
      </w:r>
    </w:p>
    <w:p w14:paraId="5ED7852A" w14:textId="77777777" w:rsidR="006778C8" w:rsidRPr="00E33AD0" w:rsidRDefault="006778C8" w:rsidP="00082E38">
      <w:pPr>
        <w:pStyle w:val="Podpunkt"/>
        <w:numPr>
          <w:ilvl w:val="0"/>
          <w:numId w:val="66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Style w:val="Pogrubienie"/>
          <w:rFonts w:ascii="Arial" w:hAnsi="Arial" w:cs="Arial"/>
          <w:b w:val="0"/>
          <w:color w:val="auto"/>
        </w:rPr>
        <w:t>część artystyczna;</w:t>
      </w:r>
    </w:p>
    <w:p w14:paraId="0D1C7BCB" w14:textId="77777777" w:rsidR="006778C8" w:rsidRPr="00E33AD0" w:rsidRDefault="006778C8" w:rsidP="00082E38">
      <w:pPr>
        <w:pStyle w:val="Podpunkt"/>
        <w:numPr>
          <w:ilvl w:val="0"/>
          <w:numId w:val="66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Style w:val="Pogrubienie"/>
          <w:rFonts w:ascii="Arial" w:hAnsi="Arial" w:cs="Arial"/>
          <w:b w:val="0"/>
          <w:color w:val="auto"/>
        </w:rPr>
        <w:t>zakończenie uroczystości.</w:t>
      </w:r>
    </w:p>
    <w:p w14:paraId="18C5E4EE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W dniu, w którym w szkole odbywają się apele i uroczystości szkolne, uczniowie zobowiązani są do noszenia stroju galowego określonego w statucie.</w:t>
      </w:r>
    </w:p>
    <w:p w14:paraId="7AEC2B31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91</w:t>
      </w:r>
    </w:p>
    <w:p w14:paraId="5141E17F" w14:textId="77777777" w:rsidR="006778C8" w:rsidRPr="00E33AD0" w:rsidRDefault="006778C8" w:rsidP="00082E38">
      <w:pPr>
        <w:pStyle w:val="Akapitzlist"/>
        <w:numPr>
          <w:ilvl w:val="0"/>
          <w:numId w:val="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Rada pedagogiczna przygotowuje projekt zmian statutu szkoły i uchwala jego zmiany lub uchwala statut.</w:t>
      </w:r>
    </w:p>
    <w:p w14:paraId="6774B826" w14:textId="77777777" w:rsidR="006778C8" w:rsidRPr="00E33AD0" w:rsidRDefault="006778C8" w:rsidP="00082E38">
      <w:pPr>
        <w:pStyle w:val="Akapitzlist"/>
        <w:numPr>
          <w:ilvl w:val="0"/>
          <w:numId w:val="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Wniosek o zmianę statutu może wnieść dyrektor oraz każdy kolegialny organ szkoły,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a także organ nadzoru pedagogicznego i organ prowadzący.</w:t>
      </w:r>
    </w:p>
    <w:p w14:paraId="03C9830B" w14:textId="77777777" w:rsidR="006778C8" w:rsidRPr="00E33AD0" w:rsidRDefault="006778C8" w:rsidP="00082E38">
      <w:pPr>
        <w:pStyle w:val="Akapitzlist"/>
        <w:numPr>
          <w:ilvl w:val="0"/>
          <w:numId w:val="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 szkoły, po nowelizacji statutu, opracowuje tekst u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jednolicony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statutu.</w:t>
      </w:r>
    </w:p>
    <w:p w14:paraId="64B4EC6C" w14:textId="77777777" w:rsidR="006778C8" w:rsidRPr="00E33AD0" w:rsidRDefault="006778C8" w:rsidP="00082E38">
      <w:pPr>
        <w:pStyle w:val="Akapitzlist"/>
        <w:numPr>
          <w:ilvl w:val="0"/>
          <w:numId w:val="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Dyrektor szkoły, po przygotowaniu tekstu ujednoliconego statutu, jest odpowiedzialny za jego upublicznienie społeczności szkolnej.</w:t>
      </w:r>
    </w:p>
    <w:p w14:paraId="0BDEEA9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92</w:t>
      </w:r>
    </w:p>
    <w:p w14:paraId="01DB5AC9" w14:textId="77777777" w:rsidR="006778C8" w:rsidRPr="00E33AD0" w:rsidRDefault="006778C8" w:rsidP="00082E38">
      <w:pPr>
        <w:pStyle w:val="Akapitzlist1"/>
        <w:widowControl w:val="0"/>
        <w:numPr>
          <w:ilvl w:val="0"/>
          <w:numId w:val="45"/>
        </w:numPr>
        <w:ind w:left="284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Traci moc statut szkoły z dnia 30.08.2016</w:t>
      </w:r>
      <w:r w:rsidRPr="00E33AD0">
        <w:rPr>
          <w:rFonts w:ascii="Arial" w:hAnsi="Arial" w:cs="Arial"/>
          <w:spacing w:val="-35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r. ze zmianami  przyjętymi:</w:t>
      </w:r>
      <w:r w:rsidRPr="00E33AD0">
        <w:rPr>
          <w:rFonts w:ascii="Arial" w:hAnsi="Arial" w:cs="Arial"/>
          <w:sz w:val="24"/>
        </w:rPr>
        <w:br/>
        <w:t>Uchwałą z dnia  23 listopada  2016r., oraz  Uchwałą z dnia 14 września  2017r.</w:t>
      </w:r>
      <w:r w:rsidRPr="00E33AD0">
        <w:rPr>
          <w:rFonts w:ascii="Arial" w:hAnsi="Arial" w:cs="Arial"/>
        </w:rPr>
        <w:t xml:space="preserve"> </w:t>
      </w:r>
      <w:r w:rsidRPr="00E33AD0">
        <w:rPr>
          <w:rFonts w:ascii="Arial" w:hAnsi="Arial" w:cs="Arial"/>
          <w:sz w:val="24"/>
        </w:rPr>
        <w:t>Rady Pedagogicznej Szkoły Podstawowej im. Wł. Jagiełły w Starych Skoszewach  w sprawie zmian w statucie</w:t>
      </w:r>
      <w:r w:rsidRPr="00E33AD0">
        <w:rPr>
          <w:rFonts w:ascii="Arial" w:hAnsi="Arial" w:cs="Arial"/>
          <w:spacing w:val="-17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szkoły.</w:t>
      </w:r>
    </w:p>
    <w:p w14:paraId="20961DF7" w14:textId="18421668" w:rsidR="00317732" w:rsidRPr="00E33AD0" w:rsidRDefault="006778C8" w:rsidP="00392D38">
      <w:pPr>
        <w:pStyle w:val="Akapitzlist1"/>
        <w:widowControl w:val="0"/>
        <w:numPr>
          <w:ilvl w:val="0"/>
          <w:numId w:val="45"/>
        </w:numPr>
        <w:ind w:left="284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Statut wchodzi w</w:t>
      </w:r>
      <w:r w:rsidR="00392D38" w:rsidRPr="00E33AD0">
        <w:rPr>
          <w:rFonts w:ascii="Arial" w:hAnsi="Arial" w:cs="Arial"/>
          <w:sz w:val="24"/>
        </w:rPr>
        <w:t xml:space="preserve"> życie z dniem 1 grudnia 2017 r.</w:t>
      </w:r>
    </w:p>
    <w:sectPr w:rsidR="00317732" w:rsidRPr="00E33AD0" w:rsidSect="001F37C6">
      <w:footerReference w:type="default" r:id="rId9"/>
      <w:footerReference w:type="first" r:id="rId10"/>
      <w:pgSz w:w="11906" w:h="16838"/>
      <w:pgMar w:top="1258" w:right="1418" w:bottom="1079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EEFFB" w14:textId="77777777" w:rsidR="005C030B" w:rsidRDefault="005C030B">
      <w:r>
        <w:separator/>
      </w:r>
    </w:p>
  </w:endnote>
  <w:endnote w:type="continuationSeparator" w:id="0">
    <w:p w14:paraId="6394BC29" w14:textId="77777777" w:rsidR="005C030B" w:rsidRDefault="005C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8B9A" w14:textId="77777777" w:rsidR="00AB7410" w:rsidRDefault="00AB741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06D3C">
      <w:rPr>
        <w:noProof/>
      </w:rPr>
      <w:t>52</w:t>
    </w:r>
    <w:r>
      <w:fldChar w:fldCharType="end"/>
    </w:r>
  </w:p>
  <w:p w14:paraId="5E178369" w14:textId="77777777" w:rsidR="00AB7410" w:rsidRDefault="00AB7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146AC" w14:textId="77777777" w:rsidR="00AB7410" w:rsidRDefault="00AB741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E43A9">
      <w:rPr>
        <w:noProof/>
      </w:rPr>
      <w:t>1</w:t>
    </w:r>
    <w:r>
      <w:fldChar w:fldCharType="end"/>
    </w:r>
  </w:p>
  <w:p w14:paraId="735100C2" w14:textId="77777777" w:rsidR="00AB7410" w:rsidRDefault="00AB7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2113C" w14:textId="77777777" w:rsidR="005C030B" w:rsidRDefault="005C030B">
      <w:r>
        <w:separator/>
      </w:r>
    </w:p>
  </w:footnote>
  <w:footnote w:type="continuationSeparator" w:id="0">
    <w:p w14:paraId="3D78F7A8" w14:textId="77777777" w:rsidR="005C030B" w:rsidRDefault="005C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decimal"/>
      <w:lvlText w:val="%1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"/>
        </w:tabs>
        <w:ind w:left="12" w:hanging="360"/>
      </w:pPr>
    </w:lvl>
    <w:lvl w:ilvl="2">
      <w:start w:val="1"/>
      <w:numFmt w:val="lowerRoman"/>
      <w:lvlText w:val="%3."/>
      <w:lvlJc w:val="lef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lowerRoman"/>
      <w:lvlText w:val="%6."/>
      <w:lvlJc w:val="left"/>
      <w:pPr>
        <w:tabs>
          <w:tab w:val="num" w:pos="2892"/>
        </w:tabs>
        <w:ind w:left="2892" w:hanging="18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lowerRoman"/>
      <w:lvlText w:val="%9."/>
      <w:lvlJc w:val="left"/>
      <w:pPr>
        <w:tabs>
          <w:tab w:val="num" w:pos="5052"/>
        </w:tabs>
        <w:ind w:left="5052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kern w:val="1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kern w:val="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Cs/>
        <w:kern w:val="1"/>
        <w:szCs w:val="24"/>
        <w:lang w:eastAsia="pl-P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pStyle w:val="Punkt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540" w:hanging="360"/>
      </w:pPr>
      <w:rPr>
        <w:rFonts w:ascii="Times New Roman" w:hAnsi="Times New Roman" w:cs="Times New Roman"/>
        <w:sz w:val="24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8590581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Cs w:val="24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szCs w:val="24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389" w:hanging="286"/>
      </w:pPr>
      <w:rPr>
        <w:rFonts w:ascii="Times New Roman" w:hAnsi="Times New Roman" w:cs="Times New Roman"/>
        <w:sz w:val="24"/>
      </w:r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color w:val="auto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2"/>
      <w:numFmt w:val="decimal"/>
      <w:lvlText w:val="%1."/>
      <w:lvlJc w:val="left"/>
      <w:pPr>
        <w:tabs>
          <w:tab w:val="num" w:pos="0"/>
        </w:tabs>
        <w:ind w:left="820" w:hanging="284"/>
      </w:pPr>
      <w:rPr>
        <w:rFonts w:ascii="Times New Roman" w:hAnsi="Times New Roman" w:cs="Times New Roman" w:hint="default"/>
        <w:w w:val="100"/>
        <w:sz w:val="22"/>
        <w:szCs w:val="22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78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79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0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1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82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Cs w:val="24"/>
        <w:lang w:eastAsia="pl-PL"/>
      </w:rPr>
    </w:lvl>
  </w:abstractNum>
  <w:abstractNum w:abstractNumId="84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5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86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7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9" w15:restartNumberingAfterBreak="0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0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2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3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3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62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8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4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0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6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420" w:hanging="360"/>
      </w:pPr>
      <w:rPr>
        <w:rFonts w:hint="default"/>
        <w:szCs w:val="24"/>
      </w:rPr>
    </w:lvl>
  </w:abstractNum>
  <w:abstractNum w:abstractNumId="93" w15:restartNumberingAfterBreak="0">
    <w:nsid w:val="0000005E"/>
    <w:multiLevelType w:val="multi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1724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</w:abstractNum>
  <w:abstractNum w:abstractNumId="95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96" w15:restartNumberingAfterBreak="0">
    <w:nsid w:val="00000061"/>
    <w:multiLevelType w:val="multi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9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98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9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0" w15:restartNumberingAfterBreak="0">
    <w:nsid w:val="00000065"/>
    <w:multiLevelType w:val="multi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01" w15:restartNumberingAfterBreak="0">
    <w:nsid w:val="00000066"/>
    <w:multiLevelType w:val="multi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2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</w:abstractNum>
  <w:abstractNum w:abstractNumId="103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4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05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szCs w:val="24"/>
      </w:rPr>
    </w:lvl>
  </w:abstractNum>
  <w:abstractNum w:abstractNumId="106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7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Cs w:val="24"/>
        <w:lang w:eastAsia="pl-PL"/>
      </w:rPr>
    </w:lvl>
  </w:abstractNum>
  <w:abstractNum w:abstractNumId="108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9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10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1" w15:restartNumberingAfterBreak="0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12" w15:restartNumberingAfterBreak="0">
    <w:nsid w:val="00000071"/>
    <w:multiLevelType w:val="multi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13" w15:restartNumberingAfterBreak="0">
    <w:nsid w:val="00000072"/>
    <w:multiLevelType w:val="single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eastAsia="Times New Roman"/>
        <w:bCs/>
        <w:szCs w:val="24"/>
        <w:lang w:eastAsia="pl-PL"/>
      </w:rPr>
    </w:lvl>
  </w:abstractNum>
  <w:abstractNum w:abstractNumId="114" w15:restartNumberingAfterBreak="0">
    <w:nsid w:val="00000073"/>
    <w:multiLevelType w:val="multi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15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6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117" w15:restartNumberingAfterBreak="0">
    <w:nsid w:val="00000076"/>
    <w:multiLevelType w:val="multilevel"/>
    <w:tmpl w:val="00000076"/>
    <w:name w:val="WW8Num1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-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18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19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szCs w:val="24"/>
      </w:rPr>
    </w:lvl>
  </w:abstractNum>
  <w:abstractNum w:abstractNumId="120" w15:restartNumberingAfterBreak="0">
    <w:nsid w:val="00000079"/>
    <w:multiLevelType w:val="singleLevel"/>
    <w:tmpl w:val="00000079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1" w15:restartNumberingAfterBreak="0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22" w15:restartNumberingAfterBreak="0">
    <w:nsid w:val="0000007B"/>
    <w:multiLevelType w:val="singleLevel"/>
    <w:tmpl w:val="0000007B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23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Cs/>
        <w:szCs w:val="24"/>
        <w:lang w:eastAsia="pl-PL"/>
      </w:rPr>
    </w:lvl>
  </w:abstractNum>
  <w:abstractNum w:abstractNumId="124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5" w15:restartNumberingAfterBreak="0">
    <w:nsid w:val="0000007E"/>
    <w:multiLevelType w:val="multi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6" w15:restartNumberingAfterBreak="0">
    <w:nsid w:val="0000007F"/>
    <w:multiLevelType w:val="multi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7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28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129" w15:restartNumberingAfterBreak="0">
    <w:nsid w:val="00000082"/>
    <w:multiLevelType w:val="multi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0" w15:restartNumberingAfterBreak="0">
    <w:nsid w:val="00000083"/>
    <w:multiLevelType w:val="multi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31" w15:restartNumberingAfterBreak="0">
    <w:nsid w:val="00000084"/>
    <w:multiLevelType w:val="multi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2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3" w15:restartNumberingAfterBreak="0">
    <w:nsid w:val="00000086"/>
    <w:multiLevelType w:val="multi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4" w15:restartNumberingAfterBreak="0">
    <w:nsid w:val="00000087"/>
    <w:multiLevelType w:val="multi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5" w15:restartNumberingAfterBreak="0">
    <w:nsid w:val="00000088"/>
    <w:multiLevelType w:val="multilevel"/>
    <w:tmpl w:val="00000088"/>
    <w:name w:val="WW8Num136"/>
    <w:lvl w:ilvl="0">
      <w:start w:val="2"/>
      <w:numFmt w:val="decimal"/>
      <w:lvlText w:val="%1."/>
      <w:lvlJc w:val="left"/>
      <w:pPr>
        <w:tabs>
          <w:tab w:val="num" w:pos="0"/>
        </w:tabs>
        <w:ind w:left="82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4" w:hanging="284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89" w:hanging="286"/>
      </w:pPr>
      <w:rPr>
        <w:rFonts w:ascii="Times New Roman" w:hAnsi="Times New Roman" w:cs="Times New Roman" w:hint="default"/>
        <w:spacing w:val="-1"/>
        <w:w w:val="100"/>
        <w:sz w:val="24"/>
      </w:rPr>
    </w:lvl>
    <w:lvl w:ilvl="3">
      <w:numFmt w:val="bullet"/>
      <w:lvlText w:val="•"/>
      <w:lvlJc w:val="left"/>
      <w:pPr>
        <w:tabs>
          <w:tab w:val="num" w:pos="0"/>
        </w:tabs>
        <w:ind w:left="2483" w:hanging="286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587" w:hanging="286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691" w:hanging="286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795" w:hanging="286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99" w:hanging="286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003" w:hanging="286"/>
      </w:pPr>
      <w:rPr>
        <w:rFonts w:ascii="Liberation Serif" w:hAnsi="Liberation Serif" w:cs="Liberation Serif" w:hint="default"/>
      </w:rPr>
    </w:lvl>
  </w:abstractNum>
  <w:abstractNum w:abstractNumId="136" w15:restartNumberingAfterBreak="0">
    <w:nsid w:val="00000089"/>
    <w:multiLevelType w:val="multi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eastAsia="Times New Roman" w:hint="default"/>
        <w:b w:val="0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 w:val="0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7" w15:restartNumberingAfterBreak="0">
    <w:nsid w:val="0000008A"/>
    <w:multiLevelType w:val="multi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8" w15:restartNumberingAfterBreak="0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9" w15:restartNumberingAfterBreak="0">
    <w:nsid w:val="0000008C"/>
    <w:multiLevelType w:val="multilevel"/>
    <w:tmpl w:val="0EE4A118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color w:val="auto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40" w15:restartNumberingAfterBreak="0">
    <w:nsid w:val="0000008D"/>
    <w:multiLevelType w:val="single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</w:abstractNum>
  <w:abstractNum w:abstractNumId="141" w15:restartNumberingAfterBreak="0">
    <w:nsid w:val="0000008E"/>
    <w:multiLevelType w:val="multi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2" w15:restartNumberingAfterBreak="0">
    <w:nsid w:val="0000008F"/>
    <w:multiLevelType w:val="multi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3" w15:restartNumberingAfterBreak="0">
    <w:nsid w:val="00000090"/>
    <w:multiLevelType w:val="single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44" w15:restartNumberingAfterBreak="0">
    <w:nsid w:val="00000091"/>
    <w:multiLevelType w:val="multi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45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000000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color w:val="000000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color w:val="000000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0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color w:val="000000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color w:val="000000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color w:val="000000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0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color w:val="000000"/>
        <w:szCs w:val="24"/>
        <w:lang w:eastAsia="pl-PL"/>
      </w:rPr>
    </w:lvl>
  </w:abstractNum>
  <w:abstractNum w:abstractNumId="146" w15:restartNumberingAfterBreak="0">
    <w:nsid w:val="00000093"/>
    <w:multiLevelType w:val="multi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7" w15:restartNumberingAfterBreak="0">
    <w:nsid w:val="00000094"/>
    <w:multiLevelType w:val="multilevel"/>
    <w:tmpl w:val="00000094"/>
    <w:name w:val="WW8Num1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8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49" w15:restartNumberingAfterBreak="0">
    <w:nsid w:val="00000096"/>
    <w:multiLevelType w:val="multilevel"/>
    <w:tmpl w:val="00000096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0" w15:restartNumberingAfterBreak="0">
    <w:nsid w:val="00000097"/>
    <w:multiLevelType w:val="multi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1" w15:restartNumberingAfterBreak="0">
    <w:nsid w:val="00000098"/>
    <w:multiLevelType w:val="multilevel"/>
    <w:tmpl w:val="00000098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8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2121" w:hanging="284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142" w:hanging="284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63" w:hanging="284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184" w:hanging="284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206" w:hanging="284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227" w:hanging="284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248" w:hanging="284"/>
      </w:pPr>
      <w:rPr>
        <w:rFonts w:ascii="Liberation Serif" w:hAnsi="Liberation Serif" w:cs="Liberation Serif" w:hint="default"/>
      </w:rPr>
    </w:lvl>
  </w:abstractNum>
  <w:abstractNum w:abstractNumId="152" w15:restartNumberingAfterBreak="0">
    <w:nsid w:val="00000099"/>
    <w:multiLevelType w:val="multi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3" w15:restartNumberingAfterBreak="0">
    <w:nsid w:val="0000009A"/>
    <w:multiLevelType w:val="multi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4" w15:restartNumberingAfterBreak="0">
    <w:nsid w:val="0000009B"/>
    <w:multiLevelType w:val="multi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55" w15:restartNumberingAfterBreak="0">
    <w:nsid w:val="0000009C"/>
    <w:multiLevelType w:val="singleLevel"/>
    <w:tmpl w:val="0000009C"/>
    <w:name w:val="WW8Num1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6" w15:restartNumberingAfterBreak="0">
    <w:nsid w:val="0000009D"/>
    <w:multiLevelType w:val="multi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7" w15:restartNumberingAfterBreak="0">
    <w:nsid w:val="0000009E"/>
    <w:multiLevelType w:val="multi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8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pacing w:val="-2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9" w15:restartNumberingAfterBreak="0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160" w15:restartNumberingAfterBreak="0">
    <w:nsid w:val="000000A1"/>
    <w:multiLevelType w:val="multi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61" w15:restartNumberingAfterBreak="0">
    <w:nsid w:val="000000A2"/>
    <w:multiLevelType w:val="multi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62" w15:restartNumberingAfterBreak="0">
    <w:nsid w:val="000000A3"/>
    <w:multiLevelType w:val="multilevel"/>
    <w:tmpl w:val="000000A3"/>
    <w:name w:val="WW8Num163"/>
    <w:lvl w:ilvl="0">
      <w:start w:val="1"/>
      <w:numFmt w:val="decimal"/>
      <w:pStyle w:val="Podpunkt"/>
      <w:lvlText w:val="%1."/>
      <w:lvlJc w:val="left"/>
      <w:pPr>
        <w:tabs>
          <w:tab w:val="num" w:pos="708"/>
        </w:tabs>
        <w:ind w:left="360" w:hanging="360"/>
      </w:pPr>
      <w:rPr>
        <w:rFonts w:eastAsia="Calibri" w:hint="default"/>
        <w:color w:val="00000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Calibri" w:hint="default"/>
        <w:color w:val="000000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Calibri" w:hint="default"/>
        <w:color w:val="00000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Calibri" w:hint="default"/>
        <w:color w:val="00000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Calibri" w:hint="default"/>
        <w:color w:val="000000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Calibri" w:hint="default"/>
        <w:color w:val="000000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Calibri" w:hint="default"/>
        <w:color w:val="000000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Calibri" w:hint="default"/>
        <w:color w:val="000000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Calibri" w:hint="default"/>
        <w:color w:val="000000"/>
        <w:lang w:eastAsia="pl-PL"/>
      </w:rPr>
    </w:lvl>
  </w:abstractNum>
  <w:abstractNum w:abstractNumId="163" w15:restartNumberingAfterBreak="0">
    <w:nsid w:val="000000A4"/>
    <w:multiLevelType w:val="multilevel"/>
    <w:tmpl w:val="000000A4"/>
    <w:name w:val="WW8Num16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64" w15:restartNumberingAfterBreak="0">
    <w:nsid w:val="000000A5"/>
    <w:multiLevelType w:val="multi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5" w15:restartNumberingAfterBreak="0">
    <w:nsid w:val="000000A6"/>
    <w:multiLevelType w:val="singleLevel"/>
    <w:tmpl w:val="000000A6"/>
    <w:name w:val="WW8Num1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Cs w:val="24"/>
        <w:lang w:val="x-none"/>
      </w:rPr>
    </w:lvl>
  </w:abstractNum>
  <w:abstractNum w:abstractNumId="166" w15:restartNumberingAfterBreak="0">
    <w:nsid w:val="000000A7"/>
    <w:multiLevelType w:val="multi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7" w15:restartNumberingAfterBreak="0">
    <w:nsid w:val="000000A8"/>
    <w:multiLevelType w:val="multilevel"/>
    <w:tmpl w:val="000000A8"/>
    <w:name w:val="WW8Num1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68" w15:restartNumberingAfterBreak="0">
    <w:nsid w:val="000000A9"/>
    <w:multiLevelType w:val="multi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69" w15:restartNumberingAfterBreak="0">
    <w:nsid w:val="000000AA"/>
    <w:multiLevelType w:val="multi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0" w15:restartNumberingAfterBreak="0">
    <w:nsid w:val="000000AB"/>
    <w:multiLevelType w:val="multilevel"/>
    <w:tmpl w:val="000000AB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71" w15:restartNumberingAfterBreak="0">
    <w:nsid w:val="000000AC"/>
    <w:multiLevelType w:val="multi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72" w15:restartNumberingAfterBreak="0">
    <w:nsid w:val="000000AD"/>
    <w:multiLevelType w:val="multilevel"/>
    <w:tmpl w:val="000000AD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3" w15:restartNumberingAfterBreak="0">
    <w:nsid w:val="000000AE"/>
    <w:multiLevelType w:val="multilevel"/>
    <w:tmpl w:val="000000AE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74" w15:restartNumberingAfterBreak="0">
    <w:nsid w:val="000000AF"/>
    <w:multiLevelType w:val="singleLevel"/>
    <w:tmpl w:val="000000AF"/>
    <w:name w:val="WW8Num1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75" w15:restartNumberingAfterBreak="0">
    <w:nsid w:val="000000B0"/>
    <w:multiLevelType w:val="multilevel"/>
    <w:tmpl w:val="000000B0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6" w15:restartNumberingAfterBreak="0">
    <w:nsid w:val="000000B1"/>
    <w:multiLevelType w:val="multilevel"/>
    <w:tmpl w:val="000000B1"/>
    <w:name w:val="WW8Num17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77" w15:restartNumberingAfterBreak="0">
    <w:nsid w:val="000000B2"/>
    <w:multiLevelType w:val="multilevel"/>
    <w:tmpl w:val="000000B2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178" w15:restartNumberingAfterBreak="0">
    <w:nsid w:val="000000B3"/>
    <w:multiLevelType w:val="multi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179" w15:restartNumberingAfterBreak="0">
    <w:nsid w:val="000000B4"/>
    <w:multiLevelType w:val="singleLevel"/>
    <w:tmpl w:val="000000B4"/>
    <w:name w:val="WW8Num1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80" w15:restartNumberingAfterBreak="0">
    <w:nsid w:val="000000B5"/>
    <w:multiLevelType w:val="multilevel"/>
    <w:tmpl w:val="000000B5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1" w15:restartNumberingAfterBreak="0">
    <w:nsid w:val="000000B6"/>
    <w:multiLevelType w:val="singleLevel"/>
    <w:tmpl w:val="000000B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2" w15:restartNumberingAfterBreak="0">
    <w:nsid w:val="000000B7"/>
    <w:multiLevelType w:val="multi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83" w15:restartNumberingAfterBreak="0">
    <w:nsid w:val="000000B8"/>
    <w:multiLevelType w:val="multi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4" w15:restartNumberingAfterBreak="0">
    <w:nsid w:val="000000B9"/>
    <w:multiLevelType w:val="multilevel"/>
    <w:tmpl w:val="000000B9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85" w15:restartNumberingAfterBreak="0">
    <w:nsid w:val="000000BA"/>
    <w:multiLevelType w:val="multi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Cs w:val="24"/>
        <w:lang w:eastAsia="en-U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  <w:lang w:eastAsia="en-US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  <w:lang w:eastAsia="en-U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  <w:lang w:eastAsia="en-US"/>
      </w:rPr>
    </w:lvl>
  </w:abstractNum>
  <w:abstractNum w:abstractNumId="186" w15:restartNumberingAfterBreak="0">
    <w:nsid w:val="000000BB"/>
    <w:multiLevelType w:val="multilevel"/>
    <w:tmpl w:val="000000BB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7" w15:restartNumberingAfterBreak="0">
    <w:nsid w:val="000000BC"/>
    <w:multiLevelType w:val="multilevel"/>
    <w:tmpl w:val="000000BC"/>
    <w:name w:val="WW8Num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88" w15:restartNumberingAfterBreak="0">
    <w:nsid w:val="000000BD"/>
    <w:multiLevelType w:val="multilevel"/>
    <w:tmpl w:val="000000BD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89" w15:restartNumberingAfterBreak="0">
    <w:nsid w:val="000000BE"/>
    <w:multiLevelType w:val="multilevel"/>
    <w:tmpl w:val="000000BE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0" w15:restartNumberingAfterBreak="0">
    <w:nsid w:val="000000BF"/>
    <w:multiLevelType w:val="multi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1" w15:restartNumberingAfterBreak="0">
    <w:nsid w:val="000000C0"/>
    <w:multiLevelType w:val="multi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92" w15:restartNumberingAfterBreak="0">
    <w:nsid w:val="000000C1"/>
    <w:multiLevelType w:val="multi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3" w15:restartNumberingAfterBreak="0">
    <w:nsid w:val="000000C2"/>
    <w:multiLevelType w:val="multilevel"/>
    <w:tmpl w:val="000000C2"/>
    <w:name w:val="WW8Num1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4" w15:restartNumberingAfterBreak="0">
    <w:nsid w:val="000000C3"/>
    <w:multiLevelType w:val="multilevel"/>
    <w:tmpl w:val="000000C3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5" w15:restartNumberingAfterBreak="0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Cs/>
        <w:kern w:val="1"/>
        <w:szCs w:val="24"/>
        <w:lang w:eastAsia="pl-PL"/>
      </w:rPr>
    </w:lvl>
  </w:abstractNum>
  <w:abstractNum w:abstractNumId="196" w15:restartNumberingAfterBreak="0">
    <w:nsid w:val="000000C5"/>
    <w:multiLevelType w:val="multilevel"/>
    <w:tmpl w:val="000000C5"/>
    <w:name w:val="WW8Num1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color w:val="00000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Calibri" w:hint="default"/>
        <w:color w:val="000000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Calibri" w:hint="default"/>
        <w:color w:val="00000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Calibri" w:hint="default"/>
        <w:color w:val="00000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Calibri" w:hint="default"/>
        <w:color w:val="000000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Calibri" w:hint="default"/>
        <w:color w:val="000000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Calibri" w:hint="default"/>
        <w:color w:val="000000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Calibri" w:hint="default"/>
        <w:color w:val="000000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Calibri" w:hint="default"/>
        <w:color w:val="000000"/>
        <w:lang w:eastAsia="pl-PL"/>
      </w:rPr>
    </w:lvl>
  </w:abstractNum>
  <w:abstractNum w:abstractNumId="197" w15:restartNumberingAfterBreak="0">
    <w:nsid w:val="000000C6"/>
    <w:multiLevelType w:val="multilevel"/>
    <w:tmpl w:val="000000C6"/>
    <w:name w:val="WW8Num1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000000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color w:val="000000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color w:val="000000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0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color w:val="000000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color w:val="000000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color w:val="000000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0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color w:val="000000"/>
        <w:szCs w:val="24"/>
        <w:lang w:eastAsia="pl-PL"/>
      </w:rPr>
    </w:lvl>
  </w:abstractNum>
  <w:abstractNum w:abstractNumId="198" w15:restartNumberingAfterBreak="0">
    <w:nsid w:val="000000C7"/>
    <w:multiLevelType w:val="multi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9" w15:restartNumberingAfterBreak="0">
    <w:nsid w:val="067F5D09"/>
    <w:multiLevelType w:val="hybridMultilevel"/>
    <w:tmpl w:val="372C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19657767"/>
    <w:multiLevelType w:val="hybridMultilevel"/>
    <w:tmpl w:val="EB6C3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D43EA6">
      <w:start w:val="1"/>
      <w:numFmt w:val="decimal"/>
      <w:lvlText w:val="%2"/>
      <w:lvlJc w:val="left"/>
      <w:pPr>
        <w:ind w:left="1440" w:hanging="360"/>
      </w:pPr>
      <w:rPr>
        <w:rFonts w:eastAsia="SimSu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1B315F50"/>
    <w:multiLevelType w:val="hybridMultilevel"/>
    <w:tmpl w:val="90CEC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0AA5DC4"/>
    <w:multiLevelType w:val="hybridMultilevel"/>
    <w:tmpl w:val="417CB578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BE23498"/>
    <w:multiLevelType w:val="hybridMultilevel"/>
    <w:tmpl w:val="41387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B467A03"/>
    <w:multiLevelType w:val="hybridMultilevel"/>
    <w:tmpl w:val="0ABC3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4EBE03B9"/>
    <w:multiLevelType w:val="hybridMultilevel"/>
    <w:tmpl w:val="9410C07A"/>
    <w:lvl w:ilvl="0" w:tplc="12E4F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7BE58DD"/>
    <w:multiLevelType w:val="hybridMultilevel"/>
    <w:tmpl w:val="3E72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96A0F80"/>
    <w:multiLevelType w:val="hybridMultilevel"/>
    <w:tmpl w:val="B41E8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1105CBC"/>
    <w:multiLevelType w:val="hybridMultilevel"/>
    <w:tmpl w:val="6D82B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464103A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kern w:val="1"/>
        <w:szCs w:val="24"/>
      </w:rPr>
    </w:lvl>
  </w:abstractNum>
  <w:abstractNum w:abstractNumId="210" w15:restartNumberingAfterBreak="0">
    <w:nsid w:val="708C023C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209"/>
  </w:num>
  <w:num w:numId="199">
    <w:abstractNumId w:val="200"/>
  </w:num>
  <w:num w:numId="200">
    <w:abstractNumId w:val="205"/>
  </w:num>
  <w:num w:numId="201">
    <w:abstractNumId w:val="204"/>
  </w:num>
  <w:num w:numId="202">
    <w:abstractNumId w:val="201"/>
  </w:num>
  <w:num w:numId="203">
    <w:abstractNumId w:val="206"/>
  </w:num>
  <w:num w:numId="204">
    <w:abstractNumId w:val="203"/>
  </w:num>
  <w:num w:numId="205">
    <w:abstractNumId w:val="208"/>
  </w:num>
  <w:num w:numId="206">
    <w:abstractNumId w:val="207"/>
  </w:num>
  <w:num w:numId="207">
    <w:abstractNumId w:val="210"/>
  </w:num>
  <w:num w:numId="208">
    <w:abstractNumId w:val="202"/>
  </w:num>
  <w:num w:numId="209">
    <w:abstractNumId w:val="199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32"/>
    <w:rsid w:val="0002165A"/>
    <w:rsid w:val="00045F24"/>
    <w:rsid w:val="000615EC"/>
    <w:rsid w:val="000627BC"/>
    <w:rsid w:val="00082E38"/>
    <w:rsid w:val="00094102"/>
    <w:rsid w:val="000E5658"/>
    <w:rsid w:val="00106A10"/>
    <w:rsid w:val="00111F9D"/>
    <w:rsid w:val="00183924"/>
    <w:rsid w:val="00194925"/>
    <w:rsid w:val="001D03FC"/>
    <w:rsid w:val="001E24C7"/>
    <w:rsid w:val="001E4C0F"/>
    <w:rsid w:val="001F2FDE"/>
    <w:rsid w:val="001F37C6"/>
    <w:rsid w:val="00206D3C"/>
    <w:rsid w:val="00264790"/>
    <w:rsid w:val="00272A90"/>
    <w:rsid w:val="00290AEF"/>
    <w:rsid w:val="00297578"/>
    <w:rsid w:val="002A4DE4"/>
    <w:rsid w:val="002B0620"/>
    <w:rsid w:val="002B6F00"/>
    <w:rsid w:val="002C137B"/>
    <w:rsid w:val="002C7716"/>
    <w:rsid w:val="002E04BA"/>
    <w:rsid w:val="002E78F4"/>
    <w:rsid w:val="00313CF5"/>
    <w:rsid w:val="00317732"/>
    <w:rsid w:val="00340284"/>
    <w:rsid w:val="0035504B"/>
    <w:rsid w:val="003557C0"/>
    <w:rsid w:val="00372CC9"/>
    <w:rsid w:val="00377B41"/>
    <w:rsid w:val="00392D38"/>
    <w:rsid w:val="003B56D5"/>
    <w:rsid w:val="003C636B"/>
    <w:rsid w:val="003E775B"/>
    <w:rsid w:val="004101CE"/>
    <w:rsid w:val="00433A74"/>
    <w:rsid w:val="0044508E"/>
    <w:rsid w:val="00453E69"/>
    <w:rsid w:val="00470E24"/>
    <w:rsid w:val="0048244E"/>
    <w:rsid w:val="0049402C"/>
    <w:rsid w:val="0049527C"/>
    <w:rsid w:val="004976A2"/>
    <w:rsid w:val="004A26D7"/>
    <w:rsid w:val="004D27E2"/>
    <w:rsid w:val="004E3105"/>
    <w:rsid w:val="004F1EB0"/>
    <w:rsid w:val="00500C3E"/>
    <w:rsid w:val="00507E52"/>
    <w:rsid w:val="00522ABE"/>
    <w:rsid w:val="0055499B"/>
    <w:rsid w:val="005B1635"/>
    <w:rsid w:val="005B2825"/>
    <w:rsid w:val="005B6807"/>
    <w:rsid w:val="005C030B"/>
    <w:rsid w:val="005E3740"/>
    <w:rsid w:val="0063493E"/>
    <w:rsid w:val="00636696"/>
    <w:rsid w:val="006409AE"/>
    <w:rsid w:val="00651F49"/>
    <w:rsid w:val="006533E1"/>
    <w:rsid w:val="00656319"/>
    <w:rsid w:val="00675943"/>
    <w:rsid w:val="006778C8"/>
    <w:rsid w:val="00680F74"/>
    <w:rsid w:val="00681D01"/>
    <w:rsid w:val="00687A51"/>
    <w:rsid w:val="00701696"/>
    <w:rsid w:val="00711E86"/>
    <w:rsid w:val="00722904"/>
    <w:rsid w:val="00723423"/>
    <w:rsid w:val="00743BF9"/>
    <w:rsid w:val="00755D56"/>
    <w:rsid w:val="007B62E3"/>
    <w:rsid w:val="00800BEC"/>
    <w:rsid w:val="00807C6A"/>
    <w:rsid w:val="008155AE"/>
    <w:rsid w:val="00830629"/>
    <w:rsid w:val="00835B1E"/>
    <w:rsid w:val="0084261C"/>
    <w:rsid w:val="00862A33"/>
    <w:rsid w:val="00883B33"/>
    <w:rsid w:val="008C31D6"/>
    <w:rsid w:val="008C4B16"/>
    <w:rsid w:val="008D4885"/>
    <w:rsid w:val="009038DC"/>
    <w:rsid w:val="009051DD"/>
    <w:rsid w:val="0092648B"/>
    <w:rsid w:val="009878FE"/>
    <w:rsid w:val="009A4203"/>
    <w:rsid w:val="009A7AAB"/>
    <w:rsid w:val="009B0235"/>
    <w:rsid w:val="009D3364"/>
    <w:rsid w:val="009D6F43"/>
    <w:rsid w:val="009E43A9"/>
    <w:rsid w:val="00A86197"/>
    <w:rsid w:val="00AA145C"/>
    <w:rsid w:val="00AA41B9"/>
    <w:rsid w:val="00AB45B6"/>
    <w:rsid w:val="00AB7410"/>
    <w:rsid w:val="00AC7CA6"/>
    <w:rsid w:val="00AD01B3"/>
    <w:rsid w:val="00B04177"/>
    <w:rsid w:val="00B05C33"/>
    <w:rsid w:val="00B165B1"/>
    <w:rsid w:val="00B22B74"/>
    <w:rsid w:val="00B24C67"/>
    <w:rsid w:val="00B37015"/>
    <w:rsid w:val="00B4185D"/>
    <w:rsid w:val="00B43D6C"/>
    <w:rsid w:val="00B53309"/>
    <w:rsid w:val="00B62415"/>
    <w:rsid w:val="00B63E22"/>
    <w:rsid w:val="00B96F1F"/>
    <w:rsid w:val="00BC03CE"/>
    <w:rsid w:val="00BE1C7B"/>
    <w:rsid w:val="00BF5D0F"/>
    <w:rsid w:val="00C12940"/>
    <w:rsid w:val="00C66C52"/>
    <w:rsid w:val="00C73A33"/>
    <w:rsid w:val="00C77D9C"/>
    <w:rsid w:val="00C95786"/>
    <w:rsid w:val="00CD3F50"/>
    <w:rsid w:val="00CF2C8D"/>
    <w:rsid w:val="00CF382A"/>
    <w:rsid w:val="00D16BC7"/>
    <w:rsid w:val="00D234E5"/>
    <w:rsid w:val="00D46A5E"/>
    <w:rsid w:val="00D67BD8"/>
    <w:rsid w:val="00D7167A"/>
    <w:rsid w:val="00D85783"/>
    <w:rsid w:val="00D92B2F"/>
    <w:rsid w:val="00DB09AD"/>
    <w:rsid w:val="00DF63E3"/>
    <w:rsid w:val="00E00207"/>
    <w:rsid w:val="00E30D9B"/>
    <w:rsid w:val="00E33AD0"/>
    <w:rsid w:val="00E60BF4"/>
    <w:rsid w:val="00E74B93"/>
    <w:rsid w:val="00E94055"/>
    <w:rsid w:val="00E97F62"/>
    <w:rsid w:val="00EA778D"/>
    <w:rsid w:val="00EE2433"/>
    <w:rsid w:val="00EE2B5F"/>
    <w:rsid w:val="00F11EB3"/>
    <w:rsid w:val="00F14619"/>
    <w:rsid w:val="00F17169"/>
    <w:rsid w:val="00F21249"/>
    <w:rsid w:val="00F32CA3"/>
    <w:rsid w:val="00F33918"/>
    <w:rsid w:val="00F33952"/>
    <w:rsid w:val="00F85E86"/>
    <w:rsid w:val="00FA24C5"/>
    <w:rsid w:val="00FB07CD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B28990"/>
  <w15:chartTrackingRefBased/>
  <w15:docId w15:val="{B32846D1-C7F2-4BBB-9EB6-48F6A8E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line="360" w:lineRule="auto"/>
      <w:ind w:left="425" w:hanging="425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Cs w:val="24"/>
    </w:rPr>
  </w:style>
  <w:style w:type="character" w:customStyle="1" w:styleId="WW8Num6z0">
    <w:name w:val="WW8Num6z0"/>
    <w:rPr>
      <w:rFonts w:eastAsia="Times New Roman"/>
      <w:kern w:val="1"/>
      <w:szCs w:val="24"/>
    </w:rPr>
  </w:style>
  <w:style w:type="character" w:customStyle="1" w:styleId="WW8Num7z0">
    <w:name w:val="WW8Num7z0"/>
    <w:rPr>
      <w:rFonts w:eastAsia="Times New Roman"/>
      <w:kern w:val="1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eastAsia="Times New Roman" w:hint="default"/>
      <w:szCs w:val="24"/>
      <w:lang w:eastAsia="pl-PL"/>
    </w:rPr>
  </w:style>
  <w:style w:type="character" w:customStyle="1" w:styleId="WW8Num11z0">
    <w:name w:val="WW8Num11z0"/>
    <w:rPr>
      <w:rFonts w:eastAsia="Times New Roman" w:hint="default"/>
      <w:szCs w:val="24"/>
      <w:lang w:eastAsia="pl-PL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color w:val="auto"/>
      <w:szCs w:val="24"/>
    </w:rPr>
  </w:style>
  <w:style w:type="character" w:customStyle="1" w:styleId="WW8Num14z0">
    <w:name w:val="WW8Num14z0"/>
    <w:rPr>
      <w:szCs w:val="24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color w:val="auto"/>
      <w:szCs w:val="24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Cs/>
      <w:sz w:val="24"/>
      <w:szCs w:val="24"/>
      <w:lang w:eastAsia="pl-PL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eastAsia="Times New Roman" w:hint="default"/>
      <w:color w:val="auto"/>
      <w:szCs w:val="24"/>
      <w:lang w:eastAsia="pl-PL"/>
    </w:rPr>
  </w:style>
  <w:style w:type="character" w:customStyle="1" w:styleId="WW8Num20z0">
    <w:name w:val="WW8Num20z0"/>
    <w:rPr>
      <w:rFonts w:hint="default"/>
      <w:szCs w:val="24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eastAsia="Times New Roman"/>
      <w:bCs/>
      <w:kern w:val="1"/>
      <w:szCs w:val="24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color w:val="auto"/>
      <w:szCs w:val="24"/>
    </w:rPr>
  </w:style>
  <w:style w:type="character" w:customStyle="1" w:styleId="WW8Num24z0">
    <w:name w:val="WW8Num24z0"/>
    <w:rPr>
      <w:rFonts w:eastAsia="Times New Roman" w:hint="default"/>
      <w:szCs w:val="24"/>
      <w:lang w:eastAsia="pl-PL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color w:val="auto"/>
    </w:rPr>
  </w:style>
  <w:style w:type="character" w:customStyle="1" w:styleId="WW8Num26z0">
    <w:name w:val="WW8Num26z0"/>
    <w:rPr>
      <w:rFonts w:eastAsia="Times New Roman" w:hint="default"/>
      <w:szCs w:val="24"/>
      <w:lang w:eastAsia="pl-PL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eastAsia="Times New Roman" w:hint="default"/>
      <w:color w:val="auto"/>
      <w:szCs w:val="24"/>
      <w:lang w:eastAsia="pl-PL"/>
    </w:rPr>
  </w:style>
  <w:style w:type="character" w:customStyle="1" w:styleId="WW8Num28z0">
    <w:name w:val="WW8Num28z0"/>
    <w:rPr>
      <w:rFonts w:hint="default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eastAsia="Times New Roman" w:hint="default"/>
      <w:color w:val="auto"/>
      <w:szCs w:val="24"/>
      <w:lang w:eastAsia="pl-PL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auto"/>
      <w:szCs w:val="24"/>
    </w:rPr>
  </w:style>
  <w:style w:type="character" w:customStyle="1" w:styleId="WW8Num32z0">
    <w:name w:val="WW8Num32z0"/>
    <w:rPr>
      <w:rFonts w:eastAsia="Times New Roman" w:hint="default"/>
      <w:szCs w:val="24"/>
      <w:lang w:eastAsia="pl-PL"/>
    </w:rPr>
  </w:style>
  <w:style w:type="character" w:customStyle="1" w:styleId="WW8Num33z0">
    <w:name w:val="WW8Num33z0"/>
    <w:rPr>
      <w:rFonts w:hint="default"/>
      <w:szCs w:val="24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  <w:szCs w:val="24"/>
    </w:rPr>
  </w:style>
  <w:style w:type="character" w:customStyle="1" w:styleId="WW8Num36z0">
    <w:name w:val="WW8Num36z0"/>
    <w:rPr>
      <w:rFonts w:eastAsia="Times New Roman" w:hint="default"/>
      <w:szCs w:val="24"/>
      <w:lang w:eastAsia="pl-PL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hint="default"/>
      <w:color w:val="auto"/>
      <w:szCs w:val="24"/>
    </w:rPr>
  </w:style>
  <w:style w:type="character" w:customStyle="1" w:styleId="WW8Num38z0">
    <w:name w:val="WW8Num38z0"/>
    <w:rPr>
      <w:rFonts w:hint="default"/>
      <w:color w:val="auto"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eastAsia="Times New Roman" w:hint="default"/>
      <w:szCs w:val="24"/>
      <w:lang w:eastAsia="pl-PL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  <w:rPr>
      <w:rFonts w:hint="default"/>
      <w:color w:val="auto"/>
      <w:szCs w:val="24"/>
    </w:rPr>
  </w:style>
  <w:style w:type="character" w:customStyle="1" w:styleId="WW8Num41z0">
    <w:name w:val="WW8Num41z0"/>
    <w:rPr>
      <w:rFonts w:eastAsia="Times New Roman" w:hint="default"/>
      <w:bCs/>
      <w:szCs w:val="24"/>
      <w:lang w:eastAsia="pl-PL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6z0">
    <w:name w:val="WW8Num46z0"/>
    <w:rPr>
      <w:rFonts w:ascii="Times New Roman" w:hAnsi="Times New Roman" w:cs="Times New Roman"/>
      <w:sz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hint="default"/>
      <w:color w:val="auto"/>
      <w:szCs w:val="24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eastAsia="Times New Roman" w:hint="default"/>
      <w:szCs w:val="24"/>
      <w:lang w:eastAsia="pl-PL"/>
    </w:rPr>
  </w:style>
  <w:style w:type="character" w:customStyle="1" w:styleId="WW8Num51z0">
    <w:name w:val="WW8Num51z0"/>
    <w:rPr>
      <w:rFonts w:eastAsia="Times New Roman" w:hint="default"/>
      <w:szCs w:val="24"/>
      <w:lang w:eastAsia="pl-PL"/>
    </w:rPr>
  </w:style>
  <w:style w:type="character" w:customStyle="1" w:styleId="WW8Num52z0">
    <w:name w:val="WW8Num52z0"/>
    <w:rPr>
      <w:rFonts w:eastAsia="Times New Roman" w:hint="default"/>
      <w:szCs w:val="24"/>
      <w:lang w:eastAsia="pl-PL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  <w:rPr>
      <w:rFonts w:hint="default"/>
      <w:color w:val="auto"/>
    </w:rPr>
  </w:style>
  <w:style w:type="character" w:customStyle="1" w:styleId="WW8Num54z0">
    <w:name w:val="WW8Num54z0"/>
    <w:rPr>
      <w:rFonts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color w:val="auto"/>
      <w:szCs w:val="24"/>
    </w:rPr>
  </w:style>
  <w:style w:type="character" w:customStyle="1" w:styleId="WW8Num56z0">
    <w:name w:val="WW8Num56z0"/>
    <w:rPr>
      <w:rFonts w:eastAsia="Times New Roman" w:hint="default"/>
      <w:szCs w:val="24"/>
      <w:lang w:eastAsia="pl-PL"/>
    </w:rPr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  <w:rPr>
      <w:rFonts w:hint="default"/>
      <w:color w:val="auto"/>
      <w:szCs w:val="24"/>
    </w:rPr>
  </w:style>
  <w:style w:type="character" w:customStyle="1" w:styleId="WW8Num58z0">
    <w:name w:val="WW8Num58z0"/>
    <w:rPr>
      <w:szCs w:val="24"/>
    </w:rPr>
  </w:style>
  <w:style w:type="character" w:customStyle="1" w:styleId="WW8Num59z0">
    <w:name w:val="WW8Num59z0"/>
    <w:rPr>
      <w:szCs w:val="24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  <w:rPr>
      <w:rFonts w:eastAsia="Times New Roman" w:hint="default"/>
      <w:color w:val="auto"/>
      <w:szCs w:val="24"/>
      <w:lang w:eastAsia="pl-PL"/>
    </w:rPr>
  </w:style>
  <w:style w:type="character" w:customStyle="1" w:styleId="WW8Num61z0">
    <w:name w:val="WW8Num61z0"/>
    <w:rPr>
      <w:rFonts w:ascii="Times New Roman" w:hAnsi="Times New Roman" w:cs="Times New Roman"/>
      <w:sz w:val="24"/>
    </w:rPr>
  </w:style>
  <w:style w:type="character" w:customStyle="1" w:styleId="WW8Num62z0">
    <w:name w:val="WW8Num62z0"/>
    <w:rPr>
      <w:rFonts w:hint="default"/>
    </w:rPr>
  </w:style>
  <w:style w:type="character" w:customStyle="1" w:styleId="WW8Num63z0">
    <w:name w:val="WW8Num63z0"/>
    <w:rPr>
      <w:rFonts w:eastAsia="Times New Roman" w:hint="default"/>
      <w:szCs w:val="24"/>
      <w:lang w:eastAsia="pl-PL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  <w:rPr>
      <w:rFonts w:eastAsia="Times New Roman" w:hint="default"/>
      <w:color w:val="auto"/>
      <w:szCs w:val="24"/>
      <w:lang w:eastAsia="pl-PL"/>
    </w:rPr>
  </w:style>
  <w:style w:type="character" w:customStyle="1" w:styleId="WW8Num65z0">
    <w:name w:val="WW8Num65z0"/>
    <w:rPr>
      <w:rFonts w:eastAsia="Times New Roman" w:hint="default"/>
      <w:bCs/>
      <w:color w:val="auto"/>
      <w:szCs w:val="24"/>
      <w:lang w:eastAsia="pl-PL"/>
    </w:rPr>
  </w:style>
  <w:style w:type="character" w:customStyle="1" w:styleId="WW8Num65z1">
    <w:name w:val="WW8Num65z1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  <w:rPr>
      <w:rFonts w:eastAsia="Times New Roman" w:hint="default"/>
      <w:color w:val="auto"/>
      <w:szCs w:val="24"/>
      <w:lang w:eastAsia="pl-PL"/>
    </w:rPr>
  </w:style>
  <w:style w:type="character" w:customStyle="1" w:styleId="WW8Num67z0">
    <w:name w:val="WW8Num67z0"/>
    <w:rPr>
      <w:b w:val="0"/>
      <w:color w:val="auto"/>
    </w:rPr>
  </w:style>
  <w:style w:type="character" w:customStyle="1" w:styleId="WW8Num68z0">
    <w:name w:val="WW8Num68z0"/>
    <w:rPr>
      <w:rFonts w:eastAsia="Times New Roman" w:hint="default"/>
      <w:szCs w:val="24"/>
      <w:lang w:eastAsia="pl-PL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  <w:rPr>
      <w:rFonts w:eastAsia="Times New Roman" w:hint="default"/>
      <w:color w:val="auto"/>
      <w:szCs w:val="24"/>
      <w:lang w:eastAsia="pl-PL"/>
    </w:rPr>
  </w:style>
  <w:style w:type="character" w:customStyle="1" w:styleId="WW8Num70z0">
    <w:name w:val="WW8Num70z0"/>
    <w:rPr>
      <w:rFonts w:eastAsia="Times New Roman" w:hint="default"/>
      <w:szCs w:val="24"/>
      <w:lang w:eastAsia="pl-PL"/>
    </w:rPr>
  </w:style>
  <w:style w:type="character" w:customStyle="1" w:styleId="WW8Num71z0">
    <w:name w:val="WW8Num71z0"/>
    <w:rPr>
      <w:rFonts w:hint="default"/>
    </w:rPr>
  </w:style>
  <w:style w:type="character" w:customStyle="1" w:styleId="WW8Num71z1">
    <w:name w:val="WW8Num71z1"/>
    <w:rPr>
      <w:rFonts w:hint="default"/>
      <w:b w:val="0"/>
      <w:color w:val="auto"/>
      <w:szCs w:val="24"/>
      <w:lang w:eastAsia="pl-PL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eastAsia="Times New Roman" w:hint="default"/>
      <w:color w:val="auto"/>
      <w:szCs w:val="24"/>
      <w:lang w:eastAsia="pl-PL"/>
    </w:rPr>
  </w:style>
  <w:style w:type="character" w:customStyle="1" w:styleId="WW8Num73z0">
    <w:name w:val="WW8Num73z0"/>
    <w:rPr>
      <w:rFonts w:ascii="Times New Roman" w:hAnsi="Times New Roman" w:cs="Times New Roman" w:hint="default"/>
      <w:w w:val="100"/>
      <w:sz w:val="22"/>
      <w:szCs w:val="22"/>
    </w:rPr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75z0">
    <w:name w:val="WW8Num75z0"/>
    <w:rPr>
      <w:rFonts w:eastAsia="Times New Roman" w:hint="default"/>
      <w:szCs w:val="24"/>
      <w:lang w:eastAsia="pl-PL"/>
    </w:rPr>
  </w:style>
  <w:style w:type="character" w:customStyle="1" w:styleId="WW8Num76z0">
    <w:name w:val="WW8Num76z0"/>
    <w:rPr>
      <w:rFonts w:ascii="Times New Roman" w:hAnsi="Times New Roman" w:cs="Times New Roman"/>
      <w:sz w:val="24"/>
      <w:szCs w:val="24"/>
    </w:rPr>
  </w:style>
  <w:style w:type="character" w:customStyle="1" w:styleId="WW8Num77z0">
    <w:name w:val="WW8Num77z0"/>
    <w:rPr>
      <w:rFonts w:eastAsia="Times New Roman" w:hint="default"/>
      <w:szCs w:val="24"/>
      <w:lang w:eastAsia="pl-PL"/>
    </w:rPr>
  </w:style>
  <w:style w:type="character" w:customStyle="1" w:styleId="WW8Num78z0">
    <w:name w:val="WW8Num78z0"/>
    <w:rPr>
      <w:szCs w:val="24"/>
    </w:rPr>
  </w:style>
  <w:style w:type="character" w:customStyle="1" w:styleId="WW8Num79z0">
    <w:name w:val="WW8Num79z0"/>
    <w:rPr>
      <w:rFonts w:eastAsia="Times New Roman" w:hint="default"/>
      <w:bCs/>
      <w:szCs w:val="24"/>
      <w:lang w:eastAsia="pl-PL"/>
    </w:rPr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  <w:rPr>
      <w:rFonts w:hint="default"/>
      <w:color w:val="auto"/>
      <w:szCs w:val="24"/>
      <w:lang w:eastAsia="ar-SA"/>
    </w:rPr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hint="default"/>
      <w:color w:val="auto"/>
      <w:szCs w:val="24"/>
    </w:rPr>
  </w:style>
  <w:style w:type="character" w:customStyle="1" w:styleId="WW8Num82z0">
    <w:name w:val="WW8Num82z0"/>
    <w:rPr>
      <w:rFonts w:eastAsia="Times New Roman" w:hint="default"/>
      <w:szCs w:val="24"/>
      <w:lang w:eastAsia="pl-PL"/>
    </w:rPr>
  </w:style>
  <w:style w:type="character" w:customStyle="1" w:styleId="WW8Num83z0">
    <w:name w:val="WW8Num83z0"/>
  </w:style>
  <w:style w:type="character" w:customStyle="1" w:styleId="WW8Num84z0">
    <w:name w:val="WW8Num84z0"/>
    <w:rPr>
      <w:color w:val="auto"/>
      <w:szCs w:val="24"/>
      <w:lang w:eastAsia="pl-PL"/>
    </w:rPr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  <w:rPr>
      <w:rFonts w:hint="default"/>
      <w:color w:val="auto"/>
    </w:rPr>
  </w:style>
  <w:style w:type="character" w:customStyle="1" w:styleId="WW8Num86z0">
    <w:name w:val="WW8Num86z0"/>
    <w:rPr>
      <w:rFonts w:eastAsia="Times New Roman" w:hint="default"/>
      <w:bCs/>
      <w:szCs w:val="24"/>
      <w:lang w:eastAsia="pl-PL"/>
    </w:rPr>
  </w:style>
  <w:style w:type="character" w:customStyle="1" w:styleId="WW8Num87z0">
    <w:name w:val="WW8Num87z0"/>
    <w:rPr>
      <w:rFonts w:hint="default"/>
    </w:rPr>
  </w:style>
  <w:style w:type="character" w:customStyle="1" w:styleId="WW8Num87z1">
    <w:name w:val="WW8Num87z1"/>
    <w:rPr>
      <w:rFonts w:hint="default"/>
      <w:color w:val="auto"/>
    </w:rPr>
  </w:style>
  <w:style w:type="character" w:customStyle="1" w:styleId="WW8Num88z0">
    <w:name w:val="WW8Num88z0"/>
    <w:rPr>
      <w:rFonts w:hint="default"/>
    </w:rPr>
  </w:style>
  <w:style w:type="character" w:customStyle="1" w:styleId="WW8Num89z0">
    <w:name w:val="WW8Num89z0"/>
    <w:rPr>
      <w:rFonts w:hint="default"/>
    </w:rPr>
  </w:style>
  <w:style w:type="character" w:customStyle="1" w:styleId="WW8Num90z0">
    <w:name w:val="WW8Num90z0"/>
    <w:rPr>
      <w:rFonts w:hint="default"/>
    </w:rPr>
  </w:style>
  <w:style w:type="character" w:customStyle="1" w:styleId="WW8Num90z1">
    <w:name w:val="WW8Num90z1"/>
    <w:rPr>
      <w:rFonts w:hint="default"/>
      <w:color w:val="auto"/>
    </w:rPr>
  </w:style>
  <w:style w:type="character" w:customStyle="1" w:styleId="WW8Num91z0">
    <w:name w:val="WW8Num91z0"/>
    <w:rPr>
      <w:rFonts w:hint="default"/>
    </w:rPr>
  </w:style>
  <w:style w:type="character" w:customStyle="1" w:styleId="WW8Num91z1">
    <w:name w:val="WW8Num91z1"/>
    <w:rPr>
      <w:rFonts w:hint="default"/>
      <w:color w:val="auto"/>
      <w:szCs w:val="24"/>
    </w:rPr>
  </w:style>
  <w:style w:type="character" w:customStyle="1" w:styleId="WW8Num92z0">
    <w:name w:val="WW8Num92z0"/>
    <w:rPr>
      <w:rFonts w:hint="default"/>
    </w:rPr>
  </w:style>
  <w:style w:type="character" w:customStyle="1" w:styleId="WW8Num92z1">
    <w:name w:val="WW8Num92z1"/>
    <w:rPr>
      <w:rFonts w:eastAsia="Times New Roman" w:hint="default"/>
      <w:color w:val="auto"/>
      <w:szCs w:val="24"/>
      <w:lang w:eastAsia="pl-PL"/>
    </w:rPr>
  </w:style>
  <w:style w:type="character" w:customStyle="1" w:styleId="WW8Num93z0">
    <w:name w:val="WW8Num93z0"/>
    <w:rPr>
      <w:rFonts w:hint="default"/>
      <w:szCs w:val="24"/>
    </w:rPr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95z0">
    <w:name w:val="WW8Num95z0"/>
    <w:rPr>
      <w:rFonts w:ascii="Times New Roman" w:eastAsia="Times New Roman" w:hAnsi="Times New Roman" w:cs="Times New Roman" w:hint="default"/>
      <w:spacing w:val="-20"/>
      <w:w w:val="100"/>
      <w:sz w:val="24"/>
      <w:szCs w:val="24"/>
    </w:rPr>
  </w:style>
  <w:style w:type="character" w:customStyle="1" w:styleId="WW8Num96z0">
    <w:name w:val="WW8Num96z0"/>
    <w:rPr>
      <w:color w:val="auto"/>
    </w:rPr>
  </w:style>
  <w:style w:type="character" w:customStyle="1" w:styleId="WW8Num97z0">
    <w:name w:val="WW8Num97z0"/>
    <w:rPr>
      <w:rFonts w:eastAsia="Times New Roman" w:hint="default"/>
      <w:szCs w:val="24"/>
      <w:lang w:eastAsia="pl-PL"/>
    </w:rPr>
  </w:style>
  <w:style w:type="character" w:customStyle="1" w:styleId="WW8Num98z0">
    <w:name w:val="WW8Num98z0"/>
    <w:rPr>
      <w:szCs w:val="24"/>
    </w:rPr>
  </w:style>
  <w:style w:type="character" w:customStyle="1" w:styleId="WW8Num99z0">
    <w:name w:val="WW8Num99z0"/>
    <w:rPr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eastAsia="Times New Roman" w:hint="default"/>
      <w:color w:val="auto"/>
      <w:szCs w:val="24"/>
      <w:lang w:eastAsia="pl-PL"/>
    </w:rPr>
  </w:style>
  <w:style w:type="character" w:customStyle="1" w:styleId="WW8Num101z0">
    <w:name w:val="WW8Num101z0"/>
    <w:rPr>
      <w:rFonts w:eastAsia="Times New Roman" w:hint="default"/>
      <w:bCs/>
      <w:szCs w:val="24"/>
      <w:lang w:eastAsia="pl-PL"/>
    </w:rPr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  <w:rPr>
      <w:rFonts w:hint="default"/>
      <w:color w:val="auto"/>
      <w:szCs w:val="24"/>
    </w:rPr>
  </w:style>
  <w:style w:type="character" w:customStyle="1" w:styleId="WW8Num103z0">
    <w:name w:val="WW8Num103z0"/>
    <w:rPr>
      <w:rFonts w:ascii="Times New Roman" w:eastAsia="Times New Roman" w:hAnsi="Times New Roman" w:cs="Times New Roman" w:hint="default"/>
      <w:spacing w:val="-14"/>
      <w:sz w:val="24"/>
      <w:szCs w:val="24"/>
      <w:lang w:eastAsia="pl-PL"/>
    </w:rPr>
  </w:style>
  <w:style w:type="character" w:customStyle="1" w:styleId="WW8Num104z0">
    <w:name w:val="WW8Num104z0"/>
    <w:rPr>
      <w:rFonts w:hint="default"/>
    </w:rPr>
  </w:style>
  <w:style w:type="character" w:customStyle="1" w:styleId="WW8Num104z1">
    <w:name w:val="WW8Num104z1"/>
    <w:rPr>
      <w:rFonts w:eastAsia="Times New Roman" w:hint="default"/>
      <w:color w:val="auto"/>
      <w:szCs w:val="24"/>
      <w:lang w:eastAsia="pl-PL"/>
    </w:rPr>
  </w:style>
  <w:style w:type="character" w:customStyle="1" w:styleId="WW8Num105z0">
    <w:name w:val="WW8Num105z0"/>
    <w:rPr>
      <w:rFonts w:eastAsia="Times New Roman" w:hint="default"/>
      <w:bCs/>
      <w:szCs w:val="24"/>
      <w:lang w:eastAsia="pl-PL"/>
    </w:rPr>
  </w:style>
  <w:style w:type="character" w:customStyle="1" w:styleId="WW8Num106z0">
    <w:name w:val="WW8Num106z0"/>
    <w:rPr>
      <w:szCs w:val="24"/>
    </w:rPr>
  </w:style>
  <w:style w:type="character" w:customStyle="1" w:styleId="WW8Num107z0">
    <w:name w:val="WW8Num107z0"/>
    <w:rPr>
      <w:rFonts w:hint="default"/>
      <w:color w:val="auto"/>
      <w:szCs w:val="24"/>
    </w:rPr>
  </w:style>
  <w:style w:type="character" w:customStyle="1" w:styleId="WW8Num107z1">
    <w:name w:val="WW8Num107z1"/>
    <w:rPr>
      <w:rFonts w:hint="default"/>
    </w:rPr>
  </w:style>
  <w:style w:type="character" w:customStyle="1" w:styleId="WW8Num108z0">
    <w:name w:val="WW8Num108z0"/>
    <w:rPr>
      <w:rFonts w:eastAsia="Times New Roman"/>
      <w:szCs w:val="24"/>
      <w:lang w:eastAsia="pl-PL"/>
    </w:rPr>
  </w:style>
  <w:style w:type="character" w:customStyle="1" w:styleId="WW8Num109z0">
    <w:name w:val="WW8Num109z0"/>
  </w:style>
  <w:style w:type="character" w:customStyle="1" w:styleId="WW8Num110z0">
    <w:name w:val="WW8Num110z0"/>
    <w:rPr>
      <w:rFonts w:eastAsia="Times New Roman" w:hint="default"/>
      <w:bCs/>
      <w:szCs w:val="24"/>
      <w:lang w:eastAsia="pl-PL"/>
    </w:rPr>
  </w:style>
  <w:style w:type="character" w:customStyle="1" w:styleId="WW8Num111z0">
    <w:name w:val="WW8Num111z0"/>
    <w:rPr>
      <w:rFonts w:hint="default"/>
    </w:rPr>
  </w:style>
  <w:style w:type="character" w:customStyle="1" w:styleId="WW8Num111z1">
    <w:name w:val="WW8Num111z1"/>
    <w:rPr>
      <w:rFonts w:eastAsia="Times New Roman" w:hint="default"/>
      <w:color w:val="auto"/>
      <w:szCs w:val="24"/>
      <w:lang w:eastAsia="pl-PL"/>
    </w:rPr>
  </w:style>
  <w:style w:type="character" w:customStyle="1" w:styleId="WW8Num112z0">
    <w:name w:val="WW8Num112z0"/>
    <w:rPr>
      <w:rFonts w:eastAsia="Times New Roman" w:hint="default"/>
      <w:szCs w:val="24"/>
      <w:lang w:eastAsia="pl-PL"/>
    </w:rPr>
  </w:style>
  <w:style w:type="character" w:customStyle="1" w:styleId="WW8Num113z0">
    <w:name w:val="WW8Num113z0"/>
    <w:rPr>
      <w:rFonts w:eastAsia="Times New Roman" w:hint="default"/>
      <w:szCs w:val="24"/>
      <w:lang w:eastAsia="pl-PL"/>
    </w:rPr>
  </w:style>
  <w:style w:type="character" w:customStyle="1" w:styleId="WW8Num114z0">
    <w:name w:val="WW8Num114z0"/>
    <w:rPr>
      <w:rFonts w:eastAsia="Times New Roman"/>
      <w:bCs/>
      <w:szCs w:val="24"/>
      <w:lang w:eastAsia="pl-PL"/>
    </w:rPr>
  </w:style>
  <w:style w:type="character" w:customStyle="1" w:styleId="WW8Num115z0">
    <w:name w:val="WW8Num115z0"/>
    <w:rPr>
      <w:rFonts w:eastAsia="Times New Roman" w:hint="default"/>
      <w:szCs w:val="24"/>
      <w:lang w:eastAsia="pl-PL"/>
    </w:rPr>
  </w:style>
  <w:style w:type="character" w:customStyle="1" w:styleId="WW8Num116z0">
    <w:name w:val="WW8Num116z0"/>
    <w:rPr>
      <w:rFonts w:hint="default"/>
    </w:rPr>
  </w:style>
  <w:style w:type="character" w:customStyle="1" w:styleId="WW8Num116z1">
    <w:name w:val="WW8Num116z1"/>
    <w:rPr>
      <w:rFonts w:eastAsia="Times New Roman" w:hint="default"/>
      <w:color w:val="auto"/>
      <w:szCs w:val="24"/>
      <w:lang w:eastAsia="pl-PL"/>
    </w:rPr>
  </w:style>
  <w:style w:type="character" w:customStyle="1" w:styleId="WW8Num117z0">
    <w:name w:val="WW8Num117z0"/>
    <w:rPr>
      <w:rFonts w:hint="default"/>
      <w:szCs w:val="24"/>
    </w:rPr>
  </w:style>
  <w:style w:type="character" w:customStyle="1" w:styleId="WW8Num118z0">
    <w:name w:val="WW8Num118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eastAsia="Times New Roman" w:hint="default"/>
      <w:bCs/>
      <w:szCs w:val="24"/>
      <w:lang w:eastAsia="pl-PL"/>
    </w:rPr>
  </w:style>
  <w:style w:type="character" w:customStyle="1" w:styleId="WW8Num120z0">
    <w:name w:val="WW8Num120z0"/>
    <w:rPr>
      <w:szCs w:val="24"/>
    </w:rPr>
  </w:style>
  <w:style w:type="character" w:customStyle="1" w:styleId="WW8Num121z0">
    <w:name w:val="WW8Num121z0"/>
  </w:style>
  <w:style w:type="character" w:customStyle="1" w:styleId="WW8Num122z0">
    <w:name w:val="WW8Num122z0"/>
    <w:rPr>
      <w:rFonts w:eastAsia="Times New Roman" w:hint="default"/>
      <w:szCs w:val="24"/>
      <w:lang w:eastAsia="pl-PL"/>
    </w:rPr>
  </w:style>
  <w:style w:type="character" w:customStyle="1" w:styleId="WW8Num123z0">
    <w:name w:val="WW8Num123z0"/>
    <w:rPr>
      <w:szCs w:val="24"/>
    </w:rPr>
  </w:style>
  <w:style w:type="character" w:customStyle="1" w:styleId="WW8Num124z0">
    <w:name w:val="WW8Num124z0"/>
    <w:rPr>
      <w:rFonts w:eastAsia="Times New Roman"/>
      <w:bCs/>
      <w:szCs w:val="24"/>
      <w:lang w:eastAsia="pl-PL"/>
    </w:rPr>
  </w:style>
  <w:style w:type="character" w:customStyle="1" w:styleId="WW8Num125z0">
    <w:name w:val="WW8Num125z0"/>
    <w:rPr>
      <w:rFonts w:hint="default"/>
    </w:rPr>
  </w:style>
  <w:style w:type="character" w:customStyle="1" w:styleId="WW8Num125z1">
    <w:name w:val="WW8Num125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hint="default"/>
      <w:color w:val="auto"/>
      <w:szCs w:val="24"/>
      <w:lang w:eastAsia="en-US"/>
    </w:rPr>
  </w:style>
  <w:style w:type="character" w:customStyle="1" w:styleId="WW8Num127z0">
    <w:name w:val="WW8Num127z0"/>
    <w:rPr>
      <w:rFonts w:hint="default"/>
    </w:rPr>
  </w:style>
  <w:style w:type="character" w:customStyle="1" w:styleId="WW8Num127z1">
    <w:name w:val="WW8Num127z1"/>
    <w:rPr>
      <w:rFonts w:hint="default"/>
      <w:color w:val="auto"/>
      <w:szCs w:val="24"/>
    </w:rPr>
  </w:style>
  <w:style w:type="character" w:customStyle="1" w:styleId="WW8Num128z0">
    <w:name w:val="WW8Num128z0"/>
    <w:rPr>
      <w:rFonts w:eastAsia="Times New Roman" w:hint="default"/>
      <w:bCs/>
      <w:szCs w:val="24"/>
      <w:lang w:eastAsia="pl-PL"/>
    </w:rPr>
  </w:style>
  <w:style w:type="character" w:customStyle="1" w:styleId="WW8Num129z0">
    <w:name w:val="WW8Num129z0"/>
    <w:rPr>
      <w:rFonts w:hint="default"/>
      <w:szCs w:val="24"/>
    </w:rPr>
  </w:style>
  <w:style w:type="character" w:customStyle="1" w:styleId="WW8Num130z0">
    <w:name w:val="WW8Num130z0"/>
    <w:rPr>
      <w:rFonts w:hint="default"/>
    </w:rPr>
  </w:style>
  <w:style w:type="character" w:customStyle="1" w:styleId="WW8Num130z1">
    <w:name w:val="WW8Num130z1"/>
    <w:rPr>
      <w:rFonts w:hint="default"/>
      <w:color w:val="auto"/>
      <w:szCs w:val="24"/>
    </w:rPr>
  </w:style>
  <w:style w:type="character" w:customStyle="1" w:styleId="WW8Num131z0">
    <w:name w:val="WW8Num131z0"/>
    <w:rPr>
      <w:rFonts w:eastAsia="Times New Roman" w:hint="default"/>
      <w:szCs w:val="24"/>
      <w:lang w:eastAsia="pl-PL"/>
    </w:rPr>
  </w:style>
  <w:style w:type="character" w:customStyle="1" w:styleId="WW8Num132z0">
    <w:name w:val="WW8Num132z0"/>
    <w:rPr>
      <w:rFonts w:hint="default"/>
    </w:rPr>
  </w:style>
  <w:style w:type="character" w:customStyle="1" w:styleId="WW8Num132z1">
    <w:name w:val="WW8Num132z1"/>
    <w:rPr>
      <w:rFonts w:hint="default"/>
      <w:color w:val="auto"/>
      <w:szCs w:val="24"/>
    </w:rPr>
  </w:style>
  <w:style w:type="character" w:customStyle="1" w:styleId="WW8Num133z0">
    <w:name w:val="WW8Num133z0"/>
    <w:rPr>
      <w:rFonts w:hint="default"/>
    </w:rPr>
  </w:style>
  <w:style w:type="character" w:customStyle="1" w:styleId="WW8Num133z1">
    <w:name w:val="WW8Num133z1"/>
    <w:rPr>
      <w:rFonts w:hint="default"/>
      <w:color w:val="auto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  <w:rPr>
      <w:rFonts w:hint="default"/>
      <w:color w:val="auto"/>
      <w:szCs w:val="24"/>
    </w:rPr>
  </w:style>
  <w:style w:type="character" w:customStyle="1" w:styleId="WW8Num135z0">
    <w:name w:val="WW8Num135z0"/>
    <w:rPr>
      <w:rFonts w:hint="default"/>
    </w:rPr>
  </w:style>
  <w:style w:type="character" w:customStyle="1" w:styleId="WW8Num135z1">
    <w:name w:val="WW8Num135z1"/>
    <w:rPr>
      <w:rFonts w:eastAsia="Times New Roman" w:hint="default"/>
      <w:color w:val="auto"/>
      <w:szCs w:val="24"/>
      <w:lang w:eastAsia="pl-PL"/>
    </w:rPr>
  </w:style>
  <w:style w:type="character" w:customStyle="1" w:styleId="WW8Num136z0">
    <w:name w:val="WW8Num136z0"/>
    <w:rPr>
      <w:rFonts w:ascii="Times New Roman" w:eastAsia="Times New Roman" w:hAnsi="Times New Roman" w:cs="Times New Roman" w:hint="default"/>
      <w:spacing w:val="0"/>
      <w:w w:val="99"/>
      <w:sz w:val="20"/>
      <w:szCs w:val="20"/>
    </w:rPr>
  </w:style>
  <w:style w:type="character" w:customStyle="1" w:styleId="WW8Num136z1">
    <w:name w:val="WW8Num136z1"/>
    <w:rPr>
      <w:rFonts w:ascii="Calibri" w:eastAsia="Times New Roman" w:hAnsi="Calibri" w:cs="Calibri" w:hint="default"/>
      <w:w w:val="100"/>
      <w:sz w:val="22"/>
      <w:szCs w:val="22"/>
    </w:rPr>
  </w:style>
  <w:style w:type="character" w:customStyle="1" w:styleId="WW8Num136z2">
    <w:name w:val="WW8Num136z2"/>
    <w:rPr>
      <w:rFonts w:ascii="Times New Roman" w:hAnsi="Times New Roman" w:cs="Times New Roman" w:hint="default"/>
      <w:spacing w:val="-1"/>
      <w:w w:val="100"/>
      <w:sz w:val="24"/>
    </w:rPr>
  </w:style>
  <w:style w:type="character" w:customStyle="1" w:styleId="WW8Num136z3">
    <w:name w:val="WW8Num136z3"/>
    <w:rPr>
      <w:rFonts w:ascii="Liberation Serif" w:hAnsi="Liberation Serif" w:cs="Liberation Serif" w:hint="default"/>
    </w:rPr>
  </w:style>
  <w:style w:type="character" w:customStyle="1" w:styleId="WW8Num137z0">
    <w:name w:val="WW8Num137z0"/>
    <w:rPr>
      <w:rFonts w:eastAsia="Times New Roman" w:hint="default"/>
      <w:b w:val="0"/>
      <w:bCs/>
      <w:szCs w:val="24"/>
      <w:lang w:eastAsia="pl-PL"/>
    </w:rPr>
  </w:style>
  <w:style w:type="character" w:customStyle="1" w:styleId="WW8Num137z2">
    <w:name w:val="WW8Num137z2"/>
    <w:rPr>
      <w:rFonts w:hint="default"/>
    </w:rPr>
  </w:style>
  <w:style w:type="character" w:customStyle="1" w:styleId="WW8Num138z0">
    <w:name w:val="WW8Num138z0"/>
    <w:rPr>
      <w:rFonts w:hint="default"/>
    </w:rPr>
  </w:style>
  <w:style w:type="character" w:customStyle="1" w:styleId="WW8Num138z1">
    <w:name w:val="WW8Num138z1"/>
    <w:rPr>
      <w:rFonts w:hint="default"/>
      <w:color w:val="auto"/>
      <w:szCs w:val="24"/>
    </w:rPr>
  </w:style>
  <w:style w:type="character" w:customStyle="1" w:styleId="WW8Num139z0">
    <w:name w:val="WW8Num139z0"/>
    <w:rPr>
      <w:rFonts w:hint="default"/>
    </w:rPr>
  </w:style>
  <w:style w:type="character" w:customStyle="1" w:styleId="WW8Num139z1">
    <w:name w:val="WW8Num139z1"/>
    <w:rPr>
      <w:rFonts w:hint="default"/>
      <w:color w:val="auto"/>
    </w:rPr>
  </w:style>
  <w:style w:type="character" w:customStyle="1" w:styleId="WW8Num140z0">
    <w:name w:val="WW8Num140z0"/>
    <w:rPr>
      <w:rFonts w:eastAsia="Times New Roman" w:hint="default"/>
      <w:bCs/>
      <w:szCs w:val="24"/>
      <w:lang w:eastAsia="pl-PL"/>
    </w:rPr>
  </w:style>
  <w:style w:type="character" w:customStyle="1" w:styleId="WW8Num141z0">
    <w:name w:val="WW8Num141z0"/>
    <w:rPr>
      <w:szCs w:val="24"/>
    </w:rPr>
  </w:style>
  <w:style w:type="character" w:customStyle="1" w:styleId="WW8Num142z0">
    <w:name w:val="WW8Num142z0"/>
    <w:rPr>
      <w:rFonts w:hint="default"/>
    </w:rPr>
  </w:style>
  <w:style w:type="character" w:customStyle="1" w:styleId="WW8Num142z1">
    <w:name w:val="WW8Num142z1"/>
    <w:rPr>
      <w:rFonts w:hint="default"/>
      <w:color w:val="auto"/>
      <w:szCs w:val="24"/>
      <w:lang w:eastAsia="en-US"/>
    </w:rPr>
  </w:style>
  <w:style w:type="character" w:customStyle="1" w:styleId="WW8Num143z0">
    <w:name w:val="WW8Num143z0"/>
    <w:rPr>
      <w:rFonts w:hint="default"/>
    </w:rPr>
  </w:style>
  <w:style w:type="character" w:customStyle="1" w:styleId="WW8Num143z1">
    <w:name w:val="WW8Num143z1"/>
    <w:rPr>
      <w:rFonts w:hint="default"/>
      <w:color w:val="auto"/>
      <w:szCs w:val="24"/>
      <w:lang w:eastAsia="pl-PL"/>
    </w:rPr>
  </w:style>
  <w:style w:type="character" w:customStyle="1" w:styleId="WW8Num144z0">
    <w:name w:val="WW8Num144z0"/>
    <w:rPr>
      <w:szCs w:val="24"/>
    </w:rPr>
  </w:style>
  <w:style w:type="character" w:customStyle="1" w:styleId="WW8Num145z0">
    <w:name w:val="WW8Num145z0"/>
    <w:rPr>
      <w:rFonts w:eastAsia="Times New Roman" w:hint="default"/>
      <w:szCs w:val="24"/>
      <w:lang w:eastAsia="pl-PL"/>
    </w:rPr>
  </w:style>
  <w:style w:type="character" w:customStyle="1" w:styleId="WW8Num146z0">
    <w:name w:val="WW8Num146z0"/>
    <w:rPr>
      <w:rFonts w:eastAsia="Times New Roman" w:hint="default"/>
      <w:color w:val="000000"/>
      <w:szCs w:val="24"/>
      <w:lang w:eastAsia="pl-PL"/>
    </w:rPr>
  </w:style>
  <w:style w:type="character" w:customStyle="1" w:styleId="WW8Num147z0">
    <w:name w:val="WW8Num147z0"/>
    <w:rPr>
      <w:rFonts w:hint="default"/>
    </w:rPr>
  </w:style>
  <w:style w:type="character" w:customStyle="1" w:styleId="WW8Num147z1">
    <w:name w:val="WW8Num147z1"/>
    <w:rPr>
      <w:rFonts w:hint="default"/>
      <w:color w:val="auto"/>
      <w:szCs w:val="24"/>
    </w:rPr>
  </w:style>
  <w:style w:type="character" w:customStyle="1" w:styleId="WW8Num148z0">
    <w:name w:val="WW8Num148z0"/>
    <w:rPr>
      <w:rFonts w:hint="default"/>
    </w:rPr>
  </w:style>
  <w:style w:type="character" w:customStyle="1" w:styleId="WW8Num148z1">
    <w:name w:val="WW8Num148z1"/>
    <w:rPr>
      <w:rFonts w:hint="default"/>
      <w:color w:val="auto"/>
    </w:rPr>
  </w:style>
  <w:style w:type="character" w:customStyle="1" w:styleId="WW8Num149z0">
    <w:name w:val="WW8Num149z0"/>
    <w:rPr>
      <w:rFonts w:eastAsia="Times New Roman" w:hint="default"/>
      <w:bCs/>
      <w:szCs w:val="24"/>
      <w:lang w:eastAsia="pl-PL"/>
    </w:rPr>
  </w:style>
  <w:style w:type="character" w:customStyle="1" w:styleId="WW8Num150z0">
    <w:name w:val="WW8Num150z0"/>
    <w:rPr>
      <w:rFonts w:hint="default"/>
    </w:rPr>
  </w:style>
  <w:style w:type="character" w:customStyle="1" w:styleId="WW8Num150z1">
    <w:name w:val="WW8Num150z1"/>
    <w:rPr>
      <w:rFonts w:hint="default"/>
      <w:color w:val="auto"/>
      <w:szCs w:val="24"/>
    </w:rPr>
  </w:style>
  <w:style w:type="character" w:customStyle="1" w:styleId="WW8Num151z0">
    <w:name w:val="WW8Num151z0"/>
    <w:rPr>
      <w:rFonts w:eastAsia="Times New Roman" w:hint="default"/>
      <w:color w:val="auto"/>
      <w:szCs w:val="24"/>
      <w:lang w:eastAsia="pl-PL"/>
    </w:rPr>
  </w:style>
  <w:style w:type="character" w:customStyle="1" w:styleId="WW8Num151z1">
    <w:name w:val="WW8Num151z1"/>
    <w:rPr>
      <w:rFonts w:hint="default"/>
    </w:rPr>
  </w:style>
  <w:style w:type="character" w:customStyle="1" w:styleId="WW8Num152z0">
    <w:name w:val="WW8Num152z0"/>
    <w:rPr>
      <w:rFonts w:ascii="Times New Roman" w:eastAsia="Times New Roman" w:hAnsi="Times New Roman" w:cs="Times New Roman" w:hint="default"/>
      <w:w w:val="100"/>
      <w:sz w:val="22"/>
      <w:szCs w:val="22"/>
    </w:rPr>
  </w:style>
  <w:style w:type="character" w:customStyle="1" w:styleId="WW8Num152z1">
    <w:name w:val="WW8Num152z1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152z2">
    <w:name w:val="WW8Num152z2"/>
    <w:rPr>
      <w:rFonts w:ascii="Liberation Serif" w:hAnsi="Liberation Serif" w:cs="Liberation Serif" w:hint="default"/>
    </w:rPr>
  </w:style>
  <w:style w:type="character" w:customStyle="1" w:styleId="WW8Num153z0">
    <w:name w:val="WW8Num153z0"/>
    <w:rPr>
      <w:rFonts w:ascii="Times New Roman" w:eastAsia="Calibri" w:hAnsi="Times New Roman" w:cs="Times New Roman" w:hint="default"/>
      <w:szCs w:val="24"/>
    </w:rPr>
  </w:style>
  <w:style w:type="character" w:customStyle="1" w:styleId="WW8Num153z1">
    <w:name w:val="WW8Num153z1"/>
    <w:rPr>
      <w:rFonts w:hint="default"/>
    </w:rPr>
  </w:style>
  <w:style w:type="character" w:customStyle="1" w:styleId="WW8Num154z0">
    <w:name w:val="WW8Num154z0"/>
    <w:rPr>
      <w:rFonts w:hint="default"/>
      <w:color w:val="auto"/>
      <w:szCs w:val="24"/>
    </w:rPr>
  </w:style>
  <w:style w:type="character" w:customStyle="1" w:styleId="WW8Num154z1">
    <w:name w:val="WW8Num154z1"/>
    <w:rPr>
      <w:rFonts w:ascii="Times New Roman" w:eastAsia="Calibri" w:hAnsi="Times New Roman" w:cs="Times New Roman"/>
    </w:rPr>
  </w:style>
  <w:style w:type="character" w:customStyle="1" w:styleId="WW8Num154z2">
    <w:name w:val="WW8Num154z2"/>
    <w:rPr>
      <w:rFonts w:hint="default"/>
    </w:rPr>
  </w:style>
  <w:style w:type="character" w:customStyle="1" w:styleId="WW8Num155z0">
    <w:name w:val="WW8Num155z0"/>
    <w:rPr>
      <w:rFonts w:eastAsia="Times New Roman" w:hint="default"/>
      <w:bCs/>
      <w:szCs w:val="24"/>
      <w:lang w:eastAsia="pl-PL"/>
    </w:rPr>
  </w:style>
  <w:style w:type="character" w:customStyle="1" w:styleId="WW8Num156z0">
    <w:name w:val="WW8Num156z0"/>
  </w:style>
  <w:style w:type="character" w:customStyle="1" w:styleId="WW8Num157z0">
    <w:name w:val="WW8Num157z0"/>
    <w:rPr>
      <w:rFonts w:hint="default"/>
    </w:rPr>
  </w:style>
  <w:style w:type="character" w:customStyle="1" w:styleId="WW8Num157z1">
    <w:name w:val="WW8Num157z1"/>
    <w:rPr>
      <w:rFonts w:hint="default"/>
      <w:color w:val="auto"/>
      <w:szCs w:val="24"/>
    </w:rPr>
  </w:style>
  <w:style w:type="character" w:customStyle="1" w:styleId="WW8Num158z0">
    <w:name w:val="WW8Num158z0"/>
    <w:rPr>
      <w:rFonts w:hint="default"/>
    </w:rPr>
  </w:style>
  <w:style w:type="character" w:customStyle="1" w:styleId="WW8Num158z1">
    <w:name w:val="WW8Num158z1"/>
    <w:rPr>
      <w:rFonts w:hint="default"/>
      <w:color w:val="auto"/>
      <w:szCs w:val="24"/>
      <w:lang w:eastAsia="en-US"/>
    </w:rPr>
  </w:style>
  <w:style w:type="character" w:customStyle="1" w:styleId="WW8Num159z0">
    <w:name w:val="WW8Num159z0"/>
    <w:rPr>
      <w:rFonts w:hint="default"/>
    </w:rPr>
  </w:style>
  <w:style w:type="character" w:customStyle="1" w:styleId="WW8Num159z1">
    <w:name w:val="WW8Num159z1"/>
    <w:rPr>
      <w:rFonts w:eastAsia="Times New Roman" w:hint="default"/>
      <w:color w:val="auto"/>
      <w:spacing w:val="-2"/>
      <w:szCs w:val="24"/>
      <w:lang w:eastAsia="pl-PL"/>
    </w:rPr>
  </w:style>
  <w:style w:type="character" w:customStyle="1" w:styleId="WW8Num160z0">
    <w:name w:val="WW8Num160z0"/>
    <w:rPr>
      <w:szCs w:val="24"/>
    </w:rPr>
  </w:style>
  <w:style w:type="character" w:customStyle="1" w:styleId="WW8Num161z0">
    <w:name w:val="WW8Num161z0"/>
    <w:rPr>
      <w:rFonts w:eastAsia="Times New Roman" w:hint="default"/>
      <w:szCs w:val="24"/>
      <w:lang w:eastAsia="pl-PL"/>
    </w:rPr>
  </w:style>
  <w:style w:type="character" w:customStyle="1" w:styleId="WW8Num162z0">
    <w:name w:val="WW8Num162z0"/>
    <w:rPr>
      <w:rFonts w:eastAsia="Times New Roman" w:hint="default"/>
      <w:szCs w:val="24"/>
      <w:lang w:eastAsia="pl-PL"/>
    </w:rPr>
  </w:style>
  <w:style w:type="character" w:customStyle="1" w:styleId="WW8Num163z0">
    <w:name w:val="WW8Num163z0"/>
    <w:rPr>
      <w:rFonts w:eastAsia="Calibri" w:hint="default"/>
      <w:color w:val="000000"/>
      <w:lang w:eastAsia="pl-PL"/>
    </w:rPr>
  </w:style>
  <w:style w:type="character" w:customStyle="1" w:styleId="WW8Num164z0">
    <w:name w:val="WW8Num164z0"/>
    <w:rPr>
      <w:rFonts w:eastAsia="Times New Roman" w:hint="default"/>
      <w:szCs w:val="24"/>
      <w:lang w:eastAsia="pl-PL"/>
    </w:rPr>
  </w:style>
  <w:style w:type="character" w:customStyle="1" w:styleId="WW8Num165z0">
    <w:name w:val="WW8Num165z0"/>
    <w:rPr>
      <w:rFonts w:hint="default"/>
    </w:rPr>
  </w:style>
  <w:style w:type="character" w:customStyle="1" w:styleId="WW8Num165z1">
    <w:name w:val="WW8Num165z1"/>
    <w:rPr>
      <w:rFonts w:hint="default"/>
      <w:color w:val="auto"/>
    </w:rPr>
  </w:style>
  <w:style w:type="character" w:customStyle="1" w:styleId="WW8Num166z0">
    <w:name w:val="WW8Num166z0"/>
    <w:rPr>
      <w:b w:val="0"/>
      <w:szCs w:val="24"/>
      <w:lang w:val="x-none"/>
    </w:rPr>
  </w:style>
  <w:style w:type="character" w:customStyle="1" w:styleId="WW8Num167z0">
    <w:name w:val="WW8Num167z0"/>
    <w:rPr>
      <w:rFonts w:hint="default"/>
    </w:rPr>
  </w:style>
  <w:style w:type="character" w:customStyle="1" w:styleId="WW8Num167z1">
    <w:name w:val="WW8Num167z1"/>
    <w:rPr>
      <w:rFonts w:eastAsia="Times New Roman" w:hint="default"/>
      <w:color w:val="auto"/>
      <w:szCs w:val="24"/>
      <w:lang w:eastAsia="pl-PL"/>
    </w:rPr>
  </w:style>
  <w:style w:type="character" w:customStyle="1" w:styleId="WW8Num168z0">
    <w:name w:val="WW8Num168z0"/>
    <w:rPr>
      <w:rFonts w:eastAsia="Times New Roman" w:hint="default"/>
      <w:bCs/>
      <w:szCs w:val="24"/>
      <w:lang w:eastAsia="pl-PL"/>
    </w:rPr>
  </w:style>
  <w:style w:type="character" w:customStyle="1" w:styleId="WW8Num169z0">
    <w:name w:val="WW8Num169z0"/>
    <w:rPr>
      <w:rFonts w:eastAsia="Times New Roman" w:hint="default"/>
      <w:bCs/>
      <w:szCs w:val="24"/>
      <w:lang w:eastAsia="pl-PL"/>
    </w:rPr>
  </w:style>
  <w:style w:type="character" w:customStyle="1" w:styleId="WW8Num170z0">
    <w:name w:val="WW8Num170z0"/>
    <w:rPr>
      <w:rFonts w:hint="default"/>
    </w:rPr>
  </w:style>
  <w:style w:type="character" w:customStyle="1" w:styleId="WW8Num170z1">
    <w:name w:val="WW8Num170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171z0">
    <w:name w:val="WW8Num171z0"/>
    <w:rPr>
      <w:rFonts w:eastAsia="Times New Roman" w:hint="default"/>
      <w:bCs/>
      <w:szCs w:val="24"/>
      <w:lang w:eastAsia="pl-PL"/>
    </w:rPr>
  </w:style>
  <w:style w:type="character" w:customStyle="1" w:styleId="WW8Num172z0">
    <w:name w:val="WW8Num172z0"/>
    <w:rPr>
      <w:rFonts w:eastAsia="Times New Roman" w:hint="default"/>
      <w:bCs/>
      <w:szCs w:val="24"/>
      <w:lang w:eastAsia="pl-PL"/>
    </w:rPr>
  </w:style>
  <w:style w:type="character" w:customStyle="1" w:styleId="WW8Num173z0">
    <w:name w:val="WW8Num173z0"/>
    <w:rPr>
      <w:rFonts w:hint="default"/>
    </w:rPr>
  </w:style>
  <w:style w:type="character" w:customStyle="1" w:styleId="WW8Num173z1">
    <w:name w:val="WW8Num173z1"/>
    <w:rPr>
      <w:rFonts w:hint="default"/>
      <w:color w:val="auto"/>
    </w:rPr>
  </w:style>
  <w:style w:type="character" w:customStyle="1" w:styleId="WW8Num174z0">
    <w:name w:val="WW8Num174z0"/>
    <w:rPr>
      <w:rFonts w:eastAsia="Times New Roman" w:hint="default"/>
      <w:bCs/>
      <w:szCs w:val="24"/>
      <w:lang w:eastAsia="pl-PL"/>
    </w:rPr>
  </w:style>
  <w:style w:type="character" w:customStyle="1" w:styleId="WW8Num175z0">
    <w:name w:val="WW8Num175z0"/>
    <w:rPr>
      <w:szCs w:val="24"/>
    </w:rPr>
  </w:style>
  <w:style w:type="character" w:customStyle="1" w:styleId="WW8Num176z0">
    <w:name w:val="WW8Num176z0"/>
    <w:rPr>
      <w:rFonts w:hint="default"/>
    </w:rPr>
  </w:style>
  <w:style w:type="character" w:customStyle="1" w:styleId="WW8Num177z0">
    <w:name w:val="WW8Num177z0"/>
    <w:rPr>
      <w:rFonts w:eastAsia="Times New Roman" w:hint="default"/>
      <w:szCs w:val="24"/>
      <w:lang w:eastAsia="pl-PL"/>
    </w:rPr>
  </w:style>
  <w:style w:type="character" w:customStyle="1" w:styleId="WW8Num178z0">
    <w:name w:val="WW8Num178z0"/>
    <w:rPr>
      <w:rFonts w:hint="default"/>
      <w:szCs w:val="24"/>
    </w:rPr>
  </w:style>
  <w:style w:type="character" w:customStyle="1" w:styleId="WW8Num179z0">
    <w:name w:val="WW8Num179z0"/>
    <w:rPr>
      <w:rFonts w:hint="default"/>
      <w:szCs w:val="24"/>
    </w:rPr>
  </w:style>
  <w:style w:type="character" w:customStyle="1" w:styleId="WW8Num180z0">
    <w:name w:val="WW8Num180z0"/>
    <w:rPr>
      <w:szCs w:val="24"/>
    </w:rPr>
  </w:style>
  <w:style w:type="character" w:customStyle="1" w:styleId="WW8Num181z0">
    <w:name w:val="WW8Num181z0"/>
    <w:rPr>
      <w:rFonts w:hint="default"/>
    </w:rPr>
  </w:style>
  <w:style w:type="character" w:customStyle="1" w:styleId="WW8Num181z1">
    <w:name w:val="WW8Num181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182z0">
    <w:name w:val="WW8Num182z0"/>
  </w:style>
  <w:style w:type="character" w:customStyle="1" w:styleId="WW8Num183z0">
    <w:name w:val="WW8Num183z0"/>
    <w:rPr>
      <w:rFonts w:eastAsia="Times New Roman" w:hint="default"/>
      <w:bCs/>
      <w:szCs w:val="24"/>
      <w:lang w:eastAsia="pl-PL"/>
    </w:rPr>
  </w:style>
  <w:style w:type="character" w:customStyle="1" w:styleId="WW8Num184z0">
    <w:name w:val="WW8Num184z0"/>
    <w:rPr>
      <w:rFonts w:hint="default"/>
    </w:rPr>
  </w:style>
  <w:style w:type="character" w:customStyle="1" w:styleId="WW8Num184z1">
    <w:name w:val="WW8Num184z1"/>
    <w:rPr>
      <w:rFonts w:hint="default"/>
      <w:color w:val="auto"/>
    </w:rPr>
  </w:style>
  <w:style w:type="character" w:customStyle="1" w:styleId="WW8Num185z0">
    <w:name w:val="WW8Num185z0"/>
    <w:rPr>
      <w:rFonts w:eastAsia="Times New Roman" w:hint="default"/>
      <w:szCs w:val="24"/>
      <w:lang w:eastAsia="pl-PL"/>
    </w:rPr>
  </w:style>
  <w:style w:type="character" w:customStyle="1" w:styleId="WW8Num186z0">
    <w:name w:val="WW8Num186z0"/>
    <w:rPr>
      <w:rFonts w:hint="default"/>
      <w:szCs w:val="24"/>
      <w:lang w:eastAsia="en-US"/>
    </w:rPr>
  </w:style>
  <w:style w:type="character" w:customStyle="1" w:styleId="WW8Num186z1">
    <w:name w:val="WW8Num186z1"/>
    <w:rPr>
      <w:rFonts w:hint="default"/>
      <w:color w:val="auto"/>
    </w:rPr>
  </w:style>
  <w:style w:type="character" w:customStyle="1" w:styleId="WW8Num187z0">
    <w:name w:val="WW8Num187z0"/>
    <w:rPr>
      <w:rFonts w:hint="default"/>
    </w:rPr>
  </w:style>
  <w:style w:type="character" w:customStyle="1" w:styleId="WW8Num187z1">
    <w:name w:val="WW8Num187z1"/>
    <w:rPr>
      <w:rFonts w:eastAsia="Times New Roman" w:hint="default"/>
      <w:color w:val="auto"/>
      <w:szCs w:val="24"/>
      <w:lang w:eastAsia="pl-PL"/>
    </w:rPr>
  </w:style>
  <w:style w:type="character" w:customStyle="1" w:styleId="WW8Num188z0">
    <w:name w:val="WW8Num188z0"/>
    <w:rPr>
      <w:rFonts w:eastAsia="Times New Roman" w:hint="default"/>
      <w:bCs/>
      <w:szCs w:val="24"/>
      <w:lang w:eastAsia="pl-PL"/>
    </w:rPr>
  </w:style>
  <w:style w:type="character" w:customStyle="1" w:styleId="WW8Num189z0">
    <w:name w:val="WW8Num189z0"/>
    <w:rPr>
      <w:rFonts w:eastAsia="Times New Roman" w:hint="default"/>
      <w:szCs w:val="24"/>
      <w:lang w:eastAsia="pl-PL"/>
    </w:rPr>
  </w:style>
  <w:style w:type="character" w:customStyle="1" w:styleId="WW8Num190z0">
    <w:name w:val="WW8Num190z0"/>
    <w:rPr>
      <w:rFonts w:hint="default"/>
    </w:rPr>
  </w:style>
  <w:style w:type="character" w:customStyle="1" w:styleId="WW8Num190z1">
    <w:name w:val="WW8Num190z1"/>
    <w:rPr>
      <w:rFonts w:hint="default"/>
      <w:color w:val="auto"/>
      <w:szCs w:val="24"/>
    </w:rPr>
  </w:style>
  <w:style w:type="character" w:customStyle="1" w:styleId="WW8Num191z0">
    <w:name w:val="WW8Num191z0"/>
    <w:rPr>
      <w:rFonts w:hint="default"/>
    </w:rPr>
  </w:style>
  <w:style w:type="character" w:customStyle="1" w:styleId="WW8Num191z1">
    <w:name w:val="WW8Num191z1"/>
    <w:rPr>
      <w:rFonts w:hint="default"/>
      <w:color w:val="auto"/>
    </w:rPr>
  </w:style>
  <w:style w:type="character" w:customStyle="1" w:styleId="WW8Num192z0">
    <w:name w:val="WW8Num192z0"/>
    <w:rPr>
      <w:rFonts w:eastAsia="Times New Roman" w:hint="default"/>
      <w:bCs/>
      <w:szCs w:val="24"/>
      <w:lang w:eastAsia="pl-PL"/>
    </w:rPr>
  </w:style>
  <w:style w:type="character" w:customStyle="1" w:styleId="WW8Num193z0">
    <w:name w:val="WW8Num193z0"/>
    <w:rPr>
      <w:rFonts w:hint="default"/>
    </w:rPr>
  </w:style>
  <w:style w:type="character" w:customStyle="1" w:styleId="WW8Num193z1">
    <w:name w:val="WW8Num193z1"/>
    <w:rPr>
      <w:rFonts w:eastAsia="Times New Roman" w:hint="default"/>
      <w:bCs/>
      <w:color w:val="auto"/>
      <w:szCs w:val="24"/>
      <w:lang w:eastAsia="en-US"/>
    </w:rPr>
  </w:style>
  <w:style w:type="character" w:customStyle="1" w:styleId="WW8Num194z0">
    <w:name w:val="WW8Num194z0"/>
    <w:rPr>
      <w:rFonts w:hint="default"/>
    </w:rPr>
  </w:style>
  <w:style w:type="character" w:customStyle="1" w:styleId="WW8Num194z1">
    <w:name w:val="WW8Num194z1"/>
    <w:rPr>
      <w:rFonts w:hint="default"/>
      <w:color w:val="auto"/>
      <w:szCs w:val="24"/>
    </w:rPr>
  </w:style>
  <w:style w:type="character" w:customStyle="1" w:styleId="WW8Num195z0">
    <w:name w:val="WW8Num195z0"/>
    <w:rPr>
      <w:rFonts w:hint="default"/>
    </w:rPr>
  </w:style>
  <w:style w:type="character" w:customStyle="1" w:styleId="WW8Num195z1">
    <w:name w:val="WW8Num195z1"/>
    <w:rPr>
      <w:rFonts w:hint="default"/>
      <w:color w:val="auto"/>
      <w:szCs w:val="24"/>
    </w:rPr>
  </w:style>
  <w:style w:type="character" w:customStyle="1" w:styleId="WW8Num196z0">
    <w:name w:val="WW8Num196z0"/>
    <w:rPr>
      <w:rFonts w:eastAsia="Times New Roman"/>
      <w:bCs/>
      <w:kern w:val="1"/>
      <w:szCs w:val="24"/>
      <w:lang w:eastAsia="pl-PL"/>
    </w:rPr>
  </w:style>
  <w:style w:type="character" w:customStyle="1" w:styleId="WW8Num197z0">
    <w:name w:val="WW8Num197z0"/>
    <w:rPr>
      <w:rFonts w:eastAsia="Calibri" w:hint="default"/>
      <w:color w:val="000000"/>
      <w:lang w:eastAsia="pl-PL"/>
    </w:rPr>
  </w:style>
  <w:style w:type="character" w:customStyle="1" w:styleId="WW8Num198z0">
    <w:name w:val="WW8Num198z0"/>
    <w:rPr>
      <w:rFonts w:eastAsia="Times New Roman" w:hint="default"/>
      <w:color w:val="000000"/>
      <w:szCs w:val="24"/>
      <w:lang w:eastAsia="pl-PL"/>
    </w:rPr>
  </w:style>
  <w:style w:type="character" w:customStyle="1" w:styleId="WW8Num199z0">
    <w:name w:val="WW8Num199z0"/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  <w:rPr>
      <w:rFonts w:hint="default"/>
      <w:color w:val="auto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eastAsia="Times New Roman" w:hint="default"/>
      <w:color w:val="auto"/>
      <w:szCs w:val="24"/>
      <w:lang w:eastAsia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2z1">
    <w:name w:val="WW8Num42z1"/>
    <w:rPr>
      <w:rFonts w:eastAsia="Times New Roman" w:hint="default"/>
      <w:color w:val="auto"/>
      <w:szCs w:val="24"/>
      <w:lang w:eastAsia="pl-PL"/>
    </w:rPr>
  </w:style>
  <w:style w:type="character" w:customStyle="1" w:styleId="WW8Num44z1">
    <w:name w:val="WW8Num44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45z1">
    <w:name w:val="WW8Num45z1"/>
    <w:rPr>
      <w:rFonts w:eastAsia="Times New Roman" w:hint="default"/>
      <w:color w:val="auto"/>
      <w:szCs w:val="24"/>
      <w:lang w:eastAsia="pl-PL"/>
    </w:rPr>
  </w:style>
  <w:style w:type="character" w:customStyle="1" w:styleId="WW8Num46z1">
    <w:name w:val="WW8Num46z1"/>
    <w:rPr>
      <w:rFonts w:hint="default"/>
      <w:color w:val="auto"/>
      <w:szCs w:val="24"/>
    </w:rPr>
  </w:style>
  <w:style w:type="character" w:customStyle="1" w:styleId="WW8Num54z1">
    <w:name w:val="WW8Num54z1"/>
    <w:rPr>
      <w:rFonts w:hint="default"/>
    </w:rPr>
  </w:style>
  <w:style w:type="character" w:customStyle="1" w:styleId="WW8Num56z1">
    <w:name w:val="WW8Num56z1"/>
    <w:rPr>
      <w:rFonts w:hint="default"/>
      <w:color w:val="auto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73z1">
    <w:name w:val="WW8Num73z1"/>
    <w:rPr>
      <w:rFonts w:hint="default"/>
      <w:color w:val="auto"/>
      <w:szCs w:val="24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  <w:rPr>
      <w:rFonts w:eastAsia="Times New Roman" w:hint="default"/>
      <w:color w:val="auto"/>
      <w:szCs w:val="24"/>
      <w:lang w:eastAsia="pl-PL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82z1">
    <w:name w:val="WW8Num82z1"/>
    <w:rPr>
      <w:rFonts w:eastAsia="Times New Roman" w:hint="default"/>
      <w:color w:val="auto"/>
      <w:szCs w:val="24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8z1">
    <w:name w:val="WW8Num88z1"/>
    <w:rPr>
      <w:rFonts w:eastAsia="Times New Roman" w:hint="default"/>
      <w:color w:val="auto"/>
      <w:szCs w:val="24"/>
      <w:lang w:eastAsia="pl-PL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6z1">
    <w:name w:val="WW8Num96z1"/>
    <w:rPr>
      <w:rFonts w:hint="default"/>
      <w:color w:val="auto"/>
      <w:szCs w:val="24"/>
      <w:lang w:eastAsia="ar-SA"/>
    </w:rPr>
  </w:style>
  <w:style w:type="character" w:customStyle="1" w:styleId="WW8Num97z1">
    <w:name w:val="WW8Num97z1"/>
    <w:rPr>
      <w:rFonts w:hint="default"/>
      <w:color w:val="auto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1">
    <w:name w:val="WW8Num101z1"/>
    <w:rPr>
      <w:rFonts w:hint="default"/>
      <w:color w:val="auto"/>
    </w:rPr>
  </w:style>
  <w:style w:type="character" w:customStyle="1" w:styleId="WW8Num103z1">
    <w:name w:val="WW8Num103z1"/>
    <w:rPr>
      <w:rFonts w:hint="default"/>
      <w:color w:val="auto"/>
    </w:rPr>
  </w:style>
  <w:style w:type="character" w:customStyle="1" w:styleId="WW8Num106z1">
    <w:name w:val="WW8Num106z1"/>
    <w:rPr>
      <w:rFonts w:hint="default"/>
      <w:color w:val="auto"/>
    </w:rPr>
  </w:style>
  <w:style w:type="character" w:customStyle="1" w:styleId="WW8Num108z1">
    <w:name w:val="WW8Num108z1"/>
    <w:rPr>
      <w:rFonts w:eastAsia="Times New Roman" w:hint="default"/>
      <w:color w:val="auto"/>
      <w:szCs w:val="24"/>
      <w:lang w:eastAsia="pl-PL"/>
    </w:rPr>
  </w:style>
  <w:style w:type="character" w:customStyle="1" w:styleId="WW8Num112z1">
    <w:name w:val="WW8Num112z1"/>
    <w:rPr>
      <w:rFonts w:hint="default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  <w:rPr>
      <w:rFonts w:eastAsia="Times New Roman" w:hint="default"/>
      <w:color w:val="auto"/>
      <w:szCs w:val="24"/>
      <w:lang w:eastAsia="pl-PL"/>
    </w:rPr>
  </w:style>
  <w:style w:type="character" w:customStyle="1" w:styleId="WW8Num119z1">
    <w:name w:val="WW8Num119z1"/>
    <w:rPr>
      <w:rFonts w:hint="default"/>
      <w:color w:val="auto"/>
      <w:szCs w:val="24"/>
    </w:rPr>
  </w:style>
  <w:style w:type="character" w:customStyle="1" w:styleId="WW8Num121z1">
    <w:name w:val="WW8Num121z1"/>
    <w:rPr>
      <w:rFonts w:eastAsia="Times New Roman" w:hint="default"/>
      <w:color w:val="auto"/>
      <w:szCs w:val="24"/>
      <w:lang w:eastAsia="pl-PL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1">
    <w:name w:val="WW8Num124z1"/>
    <w:rPr>
      <w:rFonts w:hint="default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9z1">
    <w:name w:val="WW8Num129z1"/>
    <w:rPr>
      <w:rFonts w:eastAsia="Times New Roman" w:hint="default"/>
      <w:color w:val="auto"/>
      <w:szCs w:val="24"/>
      <w:lang w:eastAsia="pl-P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4z1">
    <w:name w:val="WW8Num144z1"/>
    <w:rPr>
      <w:rFonts w:hint="default"/>
      <w:color w:val="auto"/>
      <w:szCs w:val="24"/>
      <w:lang w:eastAsia="en-US"/>
    </w:rPr>
  </w:style>
  <w:style w:type="character" w:customStyle="1" w:styleId="WW8Num145z1">
    <w:name w:val="WW8Num145z1"/>
    <w:rPr>
      <w:rFonts w:hint="default"/>
      <w:color w:val="auto"/>
      <w:szCs w:val="24"/>
    </w:rPr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1">
    <w:name w:val="WW8Num149z1"/>
    <w:rPr>
      <w:rFonts w:hint="default"/>
      <w:color w:val="auto"/>
      <w:szCs w:val="24"/>
    </w:rPr>
  </w:style>
  <w:style w:type="character" w:customStyle="1" w:styleId="WW8Num155z1">
    <w:name w:val="WW8Num155z1"/>
    <w:rPr>
      <w:rFonts w:ascii="Calibri" w:eastAsia="Times New Roman" w:hAnsi="Calibri" w:cs="Calibri" w:hint="default"/>
      <w:w w:val="100"/>
      <w:sz w:val="22"/>
      <w:szCs w:val="22"/>
    </w:rPr>
  </w:style>
  <w:style w:type="character" w:customStyle="1" w:styleId="WW8Num155z2">
    <w:name w:val="WW8Num155z2"/>
    <w:rPr>
      <w:rFonts w:ascii="Times New Roman" w:hAnsi="Times New Roman" w:cs="Times New Roman" w:hint="default"/>
      <w:spacing w:val="-1"/>
      <w:w w:val="100"/>
      <w:sz w:val="24"/>
    </w:rPr>
  </w:style>
  <w:style w:type="character" w:customStyle="1" w:styleId="WW8Num155z3">
    <w:name w:val="WW8Num155z3"/>
    <w:rPr>
      <w:rFonts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1">
    <w:name w:val="WW8Num161z1"/>
    <w:rPr>
      <w:rFonts w:hint="default"/>
      <w:color w:val="auto"/>
      <w:szCs w:val="24"/>
      <w:lang w:eastAsia="en-US"/>
    </w:rPr>
  </w:style>
  <w:style w:type="character" w:customStyle="1" w:styleId="WW8Num162z1">
    <w:name w:val="WW8Num162z1"/>
    <w:rPr>
      <w:rFonts w:hint="default"/>
      <w:color w:val="auto"/>
      <w:szCs w:val="24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6z1">
    <w:name w:val="WW8Num166z1"/>
    <w:rPr>
      <w:rFonts w:hint="default"/>
      <w:color w:val="auto"/>
      <w:szCs w:val="24"/>
    </w:rPr>
  </w:style>
  <w:style w:type="character" w:customStyle="1" w:styleId="WW8Num169z1">
    <w:name w:val="WW8Num169z1"/>
    <w:rPr>
      <w:rFonts w:hint="default"/>
      <w:color w:val="auto"/>
      <w:szCs w:val="24"/>
    </w:rPr>
  </w:style>
  <w:style w:type="character" w:customStyle="1" w:styleId="WW8Num171z1">
    <w:name w:val="WW8Num171z1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171z2">
    <w:name w:val="WW8Num171z2"/>
    <w:rPr>
      <w:rFonts w:hint="default"/>
    </w:rPr>
  </w:style>
  <w:style w:type="character" w:customStyle="1" w:styleId="WW8Num172z1">
    <w:name w:val="WW8Num172z1"/>
    <w:rPr>
      <w:rFonts w:hint="default"/>
    </w:rPr>
  </w:style>
  <w:style w:type="character" w:customStyle="1" w:styleId="WW8Num173z2">
    <w:name w:val="WW8Num173z2"/>
    <w:rPr>
      <w:rFonts w:hint="default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1">
    <w:name w:val="WW8Num176z1"/>
    <w:rPr>
      <w:rFonts w:hint="default"/>
      <w:color w:val="auto"/>
      <w:szCs w:val="24"/>
    </w:rPr>
  </w:style>
  <w:style w:type="character" w:customStyle="1" w:styleId="WW8Num177z1">
    <w:name w:val="WW8Num177z1"/>
    <w:rPr>
      <w:rFonts w:hint="default"/>
      <w:color w:val="auto"/>
      <w:szCs w:val="24"/>
      <w:lang w:eastAsia="en-US"/>
    </w:rPr>
  </w:style>
  <w:style w:type="character" w:customStyle="1" w:styleId="WW8Num178z1">
    <w:name w:val="WW8Num178z1"/>
    <w:rPr>
      <w:rFonts w:eastAsia="Times New Roman" w:hint="default"/>
      <w:color w:val="auto"/>
      <w:spacing w:val="-2"/>
      <w:szCs w:val="24"/>
      <w:lang w:eastAsia="pl-PL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9z1">
    <w:name w:val="WW8Num189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192z1">
    <w:name w:val="WW8Num192z1"/>
    <w:rPr>
      <w:rFonts w:hint="default"/>
      <w:color w:val="auto"/>
    </w:rPr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200z0">
    <w:name w:val="WW8Num200z0"/>
    <w:rPr>
      <w:rFonts w:hint="default"/>
    </w:rPr>
  </w:style>
  <w:style w:type="character" w:customStyle="1" w:styleId="WW8Num200z1">
    <w:name w:val="WW8Num200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201z0">
    <w:name w:val="WW8Num201z0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eastAsia="Times New Roman" w:hint="default"/>
      <w:bCs/>
      <w:szCs w:val="24"/>
      <w:lang w:eastAsia="pl-PL"/>
    </w:rPr>
  </w:style>
  <w:style w:type="character" w:customStyle="1" w:styleId="WW8Num203z0">
    <w:name w:val="WW8Num203z0"/>
    <w:rPr>
      <w:rFonts w:hint="default"/>
    </w:rPr>
  </w:style>
  <w:style w:type="character" w:customStyle="1" w:styleId="WW8Num203z1">
    <w:name w:val="WW8Num203z1"/>
    <w:rPr>
      <w:rFonts w:hint="default"/>
      <w:color w:val="auto"/>
    </w:rPr>
  </w:style>
  <w:style w:type="character" w:customStyle="1" w:styleId="WW8Num204z0">
    <w:name w:val="WW8Num204z0"/>
    <w:rPr>
      <w:rFonts w:eastAsia="Times New Roman" w:hint="default"/>
      <w:szCs w:val="24"/>
      <w:lang w:eastAsia="pl-PL"/>
    </w:rPr>
  </w:style>
  <w:style w:type="character" w:customStyle="1" w:styleId="WW8Num205z0">
    <w:name w:val="WW8Num205z0"/>
    <w:rPr>
      <w:rFonts w:hint="default"/>
      <w:szCs w:val="24"/>
      <w:lang w:eastAsia="en-US"/>
    </w:rPr>
  </w:style>
  <w:style w:type="character" w:customStyle="1" w:styleId="WW8Num205z1">
    <w:name w:val="WW8Num205z1"/>
    <w:rPr>
      <w:rFonts w:hint="default"/>
      <w:color w:val="auto"/>
    </w:rPr>
  </w:style>
  <w:style w:type="character" w:customStyle="1" w:styleId="WW8Num206z0">
    <w:name w:val="WW8Num206z0"/>
    <w:rPr>
      <w:rFonts w:hint="default"/>
    </w:rPr>
  </w:style>
  <w:style w:type="character" w:customStyle="1" w:styleId="WW8Num206z1">
    <w:name w:val="WW8Num206z1"/>
    <w:rPr>
      <w:rFonts w:eastAsia="Times New Roman" w:hint="default"/>
      <w:color w:val="auto"/>
      <w:szCs w:val="24"/>
      <w:lang w:eastAsia="pl-PL"/>
    </w:rPr>
  </w:style>
  <w:style w:type="character" w:customStyle="1" w:styleId="WW8Num207z0">
    <w:name w:val="WW8Num207z0"/>
    <w:rPr>
      <w:rFonts w:eastAsia="Times New Roman" w:hint="default"/>
      <w:bCs/>
      <w:szCs w:val="24"/>
      <w:lang w:eastAsia="pl-PL"/>
    </w:rPr>
  </w:style>
  <w:style w:type="character" w:customStyle="1" w:styleId="WW8Num208z0">
    <w:name w:val="WW8Num208z0"/>
    <w:rPr>
      <w:rFonts w:eastAsia="Times New Roman" w:hint="default"/>
      <w:szCs w:val="24"/>
      <w:lang w:eastAsia="pl-PL"/>
    </w:rPr>
  </w:style>
  <w:style w:type="character" w:customStyle="1" w:styleId="WW8Num209z0">
    <w:name w:val="WW8Num209z0"/>
    <w:rPr>
      <w:rFonts w:hint="default"/>
    </w:rPr>
  </w:style>
  <w:style w:type="character" w:customStyle="1" w:styleId="WW8Num209z1">
    <w:name w:val="WW8Num209z1"/>
    <w:rPr>
      <w:rFonts w:hint="default"/>
      <w:color w:val="auto"/>
      <w:szCs w:val="24"/>
    </w:rPr>
  </w:style>
  <w:style w:type="character" w:customStyle="1" w:styleId="WW8Num210z0">
    <w:name w:val="WW8Num210z0"/>
    <w:rPr>
      <w:rFonts w:hint="default"/>
    </w:rPr>
  </w:style>
  <w:style w:type="character" w:customStyle="1" w:styleId="WW8Num210z1">
    <w:name w:val="WW8Num210z1"/>
    <w:rPr>
      <w:rFonts w:hint="default"/>
      <w:color w:val="auto"/>
    </w:rPr>
  </w:style>
  <w:style w:type="character" w:customStyle="1" w:styleId="WW8Num211z0">
    <w:name w:val="WW8Num211z0"/>
    <w:rPr>
      <w:rFonts w:eastAsia="Times New Roman" w:hint="default"/>
      <w:bCs/>
      <w:szCs w:val="24"/>
      <w:lang w:eastAsia="pl-PL"/>
    </w:rPr>
  </w:style>
  <w:style w:type="character" w:customStyle="1" w:styleId="WW8Num212z0">
    <w:name w:val="WW8Num212z0"/>
    <w:rPr>
      <w:rFonts w:hint="default"/>
    </w:rPr>
  </w:style>
  <w:style w:type="character" w:customStyle="1" w:styleId="WW8Num212z1">
    <w:name w:val="WW8Num212z1"/>
    <w:rPr>
      <w:rFonts w:eastAsia="Times New Roman" w:hint="default"/>
      <w:bCs/>
      <w:color w:val="auto"/>
      <w:szCs w:val="24"/>
      <w:lang w:eastAsia="en-US"/>
    </w:rPr>
  </w:style>
  <w:style w:type="character" w:customStyle="1" w:styleId="WW8Num213z0">
    <w:name w:val="WW8Num213z0"/>
    <w:rPr>
      <w:rFonts w:hint="default"/>
    </w:rPr>
  </w:style>
  <w:style w:type="character" w:customStyle="1" w:styleId="WW8Num213z1">
    <w:name w:val="WW8Num213z1"/>
    <w:rPr>
      <w:rFonts w:hint="default"/>
      <w:color w:val="auto"/>
      <w:szCs w:val="24"/>
    </w:rPr>
  </w:style>
  <w:style w:type="character" w:customStyle="1" w:styleId="WW8Num214z0">
    <w:name w:val="WW8Num214z0"/>
    <w:rPr>
      <w:rFonts w:hint="default"/>
    </w:rPr>
  </w:style>
  <w:style w:type="character" w:customStyle="1" w:styleId="WW8Num214z1">
    <w:name w:val="WW8Num214z1"/>
    <w:rPr>
      <w:rFonts w:hint="default"/>
      <w:color w:val="auto"/>
      <w:szCs w:val="24"/>
    </w:rPr>
  </w:style>
  <w:style w:type="character" w:customStyle="1" w:styleId="WW8Num215z0">
    <w:name w:val="WW8Num215z0"/>
    <w:rPr>
      <w:rFonts w:eastAsia="Times New Roman"/>
      <w:bCs/>
      <w:kern w:val="1"/>
      <w:szCs w:val="24"/>
      <w:lang w:eastAsia="pl-PL"/>
    </w:rPr>
  </w:style>
  <w:style w:type="character" w:customStyle="1" w:styleId="WW8Num215z1">
    <w:name w:val="WW8Num215z1"/>
    <w:rPr>
      <w:rFonts w:ascii="Symbol" w:eastAsia="Times New Roman" w:hAnsi="Symbol" w:cs="Times New Roman" w:hint="default"/>
    </w:rPr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Domylnaczcionkaakapitu1">
    <w:name w:val="Domyślna czcionka akapitu1"/>
  </w:style>
  <w:style w:type="character" w:customStyle="1" w:styleId="RozdziaZnak">
    <w:name w:val="Rozdział Znak"/>
    <w:rPr>
      <w:rFonts w:ascii="Arial" w:hAnsi="Arial" w:cs="Arial"/>
      <w:b/>
      <w:color w:val="000000"/>
      <w:lang w:val="pl-PL" w:bidi="ar-SA"/>
    </w:rPr>
  </w:style>
  <w:style w:type="character" w:customStyle="1" w:styleId="ZnakZnak1">
    <w:name w:val="Znak Znak1"/>
    <w:rPr>
      <w:rFonts w:eastAsia="Calibri"/>
      <w:sz w:val="24"/>
      <w:szCs w:val="22"/>
      <w:lang w:val="pl-PL" w:eastAsia="zh-CN" w:bidi="ar-S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tekstm1">
    <w:name w:val="tekstm1"/>
    <w:rPr>
      <w:rFonts w:ascii="Verdana" w:hAnsi="Verdana" w:cs="Verdana"/>
      <w:b/>
      <w:bCs/>
      <w:color w:val="CC0000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BodyTextChar">
    <w:name w:val="Body Text Char"/>
    <w:rPr>
      <w:rFonts w:ascii="Calibri" w:hAnsi="Calibri" w:cs="Calibri"/>
      <w:sz w:val="22"/>
      <w:szCs w:val="22"/>
      <w:lang w:val="pl-PL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before="31" w:line="240" w:lineRule="auto"/>
      <w:ind w:left="1103" w:hanging="283"/>
      <w:jc w:val="left"/>
    </w:pPr>
    <w:rPr>
      <w:rFonts w:ascii="Calibri" w:eastAsia="Times New Roman" w:hAnsi="Calibri" w:cs="Calibri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Rozdzia">
    <w:name w:val="Rozdział"/>
    <w:basedOn w:val="Normalny"/>
    <w:pPr>
      <w:jc w:val="center"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Punkt">
    <w:name w:val="Punkt"/>
    <w:basedOn w:val="Nagwek2"/>
    <w:pPr>
      <w:keepNext w:val="0"/>
      <w:widowControl w:val="0"/>
      <w:numPr>
        <w:ilvl w:val="0"/>
        <w:numId w:val="25"/>
      </w:num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kern w:val="1"/>
      <w:sz w:val="24"/>
      <w:szCs w:val="20"/>
    </w:rPr>
  </w:style>
  <w:style w:type="paragraph" w:customStyle="1" w:styleId="Default">
    <w:name w:val="Default"/>
    <w:pPr>
      <w:suppressAutoHyphens/>
      <w:autoSpaceDE w:val="0"/>
      <w:spacing w:before="120"/>
      <w:ind w:left="425" w:hanging="425"/>
      <w:jc w:val="both"/>
    </w:pPr>
    <w:rPr>
      <w:rFonts w:ascii="Symbol" w:eastAsia="Calibri" w:hAnsi="Symbol" w:cs="Symbol"/>
      <w:color w:val="000000"/>
      <w:sz w:val="24"/>
      <w:szCs w:val="24"/>
      <w:lang w:eastAsia="zh-CN"/>
    </w:rPr>
  </w:style>
  <w:style w:type="paragraph" w:customStyle="1" w:styleId="Podpunkt">
    <w:name w:val="Podpunkt"/>
    <w:basedOn w:val="Nagwek3"/>
    <w:pPr>
      <w:keepNext w:val="0"/>
      <w:widowControl w:val="0"/>
      <w:numPr>
        <w:ilvl w:val="0"/>
        <w:numId w:val="162"/>
      </w:numPr>
      <w:spacing w:before="0" w:after="0"/>
      <w:jc w:val="left"/>
    </w:pPr>
    <w:rPr>
      <w:rFonts w:ascii="Times New Roman" w:eastAsia="Times New Roman" w:hAnsi="Times New Roman" w:cs="Times New Roman"/>
      <w:b w:val="0"/>
      <w:bCs w:val="0"/>
      <w:color w:val="0000FF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spacing w:before="0" w:line="300" w:lineRule="exact"/>
      <w:ind w:left="720" w:hanging="284"/>
      <w:contextualSpacing/>
      <w:jc w:val="left"/>
    </w:pPr>
    <w:rPr>
      <w:rFonts w:ascii="Calibri" w:eastAsia="Times New Roman" w:hAnsi="Calibri" w:cs="Calibri"/>
      <w:sz w:val="22"/>
      <w:szCs w:val="24"/>
    </w:rPr>
  </w:style>
  <w:style w:type="paragraph" w:styleId="Spistreci1">
    <w:name w:val="toc 1"/>
    <w:basedOn w:val="Normalny"/>
    <w:next w:val="Normalny"/>
    <w:pPr>
      <w:tabs>
        <w:tab w:val="right" w:leader="dot" w:pos="9062"/>
      </w:tabs>
      <w:spacing w:after="100"/>
      <w:ind w:left="0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  <w:ind w:left="0" w:firstLine="0"/>
      <w:jc w:val="left"/>
    </w:pPr>
    <w:rPr>
      <w:rFonts w:eastAsia="Times New Roman"/>
      <w:color w:val="000000"/>
      <w:kern w:val="1"/>
      <w:szCs w:val="24"/>
    </w:rPr>
  </w:style>
  <w:style w:type="paragraph" w:customStyle="1" w:styleId="Paragraf">
    <w:name w:val="Paragraf"/>
    <w:basedOn w:val="Nagwek1"/>
    <w:pPr>
      <w:keepNext w:val="0"/>
      <w:widowControl w:val="0"/>
      <w:numPr>
        <w:numId w:val="0"/>
      </w:numPr>
      <w:spacing w:before="0" w:after="0" w:line="480" w:lineRule="auto"/>
      <w:jc w:val="center"/>
    </w:pPr>
    <w:rPr>
      <w:rFonts w:ascii="Times New Roman" w:eastAsia="Times New Roman" w:hAnsi="Times New Roman" w:cs="Times New Roman"/>
      <w:b w:val="0"/>
      <w:bCs w:val="0"/>
      <w:sz w:val="24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link w:val="NagwekZnak"/>
    <w:rsid w:val="001F3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F37C6"/>
    <w:rPr>
      <w:rFonts w:eastAsia="Calibri"/>
      <w:sz w:val="24"/>
      <w:szCs w:val="22"/>
      <w:lang w:eastAsia="zh-CN"/>
    </w:rPr>
  </w:style>
  <w:style w:type="character" w:customStyle="1" w:styleId="StopkaZnak">
    <w:name w:val="Stopka Znak"/>
    <w:link w:val="Stopka"/>
    <w:uiPriority w:val="99"/>
    <w:rsid w:val="001F37C6"/>
    <w:rPr>
      <w:rFonts w:eastAsia="Calibri"/>
      <w:sz w:val="24"/>
      <w:szCs w:val="22"/>
      <w:lang w:eastAsia="zh-CN"/>
    </w:rPr>
  </w:style>
  <w:style w:type="paragraph" w:styleId="Tekstdymka">
    <w:name w:val="Balloon Text"/>
    <w:basedOn w:val="Normalny"/>
    <w:link w:val="TekstdymkaZnak"/>
    <w:rsid w:val="009878F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878F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koszew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32D0-CA79-4364-B86A-344234D3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59</Pages>
  <Words>19054</Words>
  <Characters>114328</Characters>
  <Application>Microsoft Office Word</Application>
  <DocSecurity>0</DocSecurity>
  <Lines>952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133116</CharactersWithSpaces>
  <SharedDoc>false</SharedDoc>
  <HLinks>
    <vt:vector size="96" baseType="variant">
      <vt:variant>
        <vt:i4>2555946</vt:i4>
      </vt:variant>
      <vt:variant>
        <vt:i4>45</vt:i4>
      </vt:variant>
      <vt:variant>
        <vt:i4>0</vt:i4>
      </vt:variant>
      <vt:variant>
        <vt:i4>5</vt:i4>
      </vt:variant>
      <vt:variant>
        <vt:lpwstr>http://www.spskoszewy.com/</vt:lpwstr>
      </vt:variant>
      <vt:variant>
        <vt:lpwstr/>
      </vt:variant>
      <vt:variant>
        <vt:i4>7929929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__RefHeading___Toc493676258</vt:lpwstr>
      </vt:variant>
      <vt:variant>
        <vt:i4>7929929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__RefHeading___Toc493676257</vt:lpwstr>
      </vt:variant>
      <vt:variant>
        <vt:i4>7929929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__RefHeading___Toc493676255</vt:lpwstr>
      </vt:variant>
      <vt:variant>
        <vt:i4>7929929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__RefHeading___Toc493676251</vt:lpwstr>
      </vt:variant>
      <vt:variant>
        <vt:i4>7929929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__RefHeading___Toc493676250</vt:lpwstr>
      </vt:variant>
      <vt:variant>
        <vt:i4>7864393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__RefHeading___Toc493676249</vt:lpwstr>
      </vt:variant>
      <vt:variant>
        <vt:i4>7864393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__RefHeading___Toc493676248</vt:lpwstr>
      </vt:variant>
      <vt:variant>
        <vt:i4>7864393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__RefHeading___Toc493676247</vt:lpwstr>
      </vt:variant>
      <vt:variant>
        <vt:i4>7864393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__RefHeading___Toc493676246</vt:lpwstr>
      </vt:variant>
      <vt:variant>
        <vt:i4>7864393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__RefHeading___Toc493676245</vt:lpwstr>
      </vt:variant>
      <vt:variant>
        <vt:i4>7864393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__RefHeading___Toc493676244</vt:lpwstr>
      </vt:variant>
      <vt:variant>
        <vt:i4>7864393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__RefHeading___Toc493676243</vt:lpwstr>
      </vt:variant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__RefHeading___Toc493676242</vt:lpwstr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__RefHeading___Toc493676241</vt:lpwstr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Frankiewicz</dc:creator>
  <cp:keywords/>
  <cp:lastModifiedBy>Konto Microsoft</cp:lastModifiedBy>
  <cp:revision>15</cp:revision>
  <cp:lastPrinted>2018-01-09T14:06:00Z</cp:lastPrinted>
  <dcterms:created xsi:type="dcterms:W3CDTF">2023-12-06T15:52:00Z</dcterms:created>
  <dcterms:modified xsi:type="dcterms:W3CDTF">2023-12-08T13:13:00Z</dcterms:modified>
</cp:coreProperties>
</file>