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CBEB" w14:textId="77777777" w:rsidR="00F23327" w:rsidRPr="00F23327" w:rsidRDefault="001441BB" w:rsidP="00F23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3327">
        <w:rPr>
          <w:rFonts w:ascii="Times New Roman" w:hAnsi="Times New Roman" w:cs="Times New Roman"/>
          <w:b/>
          <w:sz w:val="24"/>
          <w:szCs w:val="24"/>
        </w:rPr>
        <w:t xml:space="preserve">Przedmiotowe </w:t>
      </w:r>
      <w:proofErr w:type="gramStart"/>
      <w:r w:rsidRPr="00F23327">
        <w:rPr>
          <w:rFonts w:ascii="Times New Roman" w:hAnsi="Times New Roman" w:cs="Times New Roman"/>
          <w:b/>
          <w:sz w:val="24"/>
          <w:szCs w:val="24"/>
        </w:rPr>
        <w:t>Zasady  Oceniania</w:t>
      </w:r>
      <w:proofErr w:type="gramEnd"/>
      <w:r w:rsidRPr="00F23327">
        <w:rPr>
          <w:rFonts w:ascii="Times New Roman" w:hAnsi="Times New Roman" w:cs="Times New Roman"/>
          <w:b/>
          <w:sz w:val="24"/>
          <w:szCs w:val="24"/>
        </w:rPr>
        <w:t xml:space="preserve"> z języka </w:t>
      </w:r>
      <w:r w:rsidR="00445288" w:rsidRPr="00F23327">
        <w:rPr>
          <w:rFonts w:ascii="Times New Roman" w:hAnsi="Times New Roman" w:cs="Times New Roman"/>
          <w:b/>
          <w:sz w:val="24"/>
          <w:szCs w:val="24"/>
        </w:rPr>
        <w:t>angielskiego</w:t>
      </w:r>
      <w:r w:rsidR="003C671B" w:rsidRPr="00F23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327" w:rsidRPr="00F23327">
        <w:rPr>
          <w:rFonts w:ascii="Times New Roman" w:hAnsi="Times New Roman" w:cs="Times New Roman"/>
          <w:b/>
          <w:sz w:val="24"/>
          <w:szCs w:val="24"/>
        </w:rPr>
        <w:t xml:space="preserve">i niemieckiego </w:t>
      </w:r>
    </w:p>
    <w:p w14:paraId="0CEDB77A" w14:textId="7115D800" w:rsidR="001441BB" w:rsidRPr="00F23327" w:rsidRDefault="003C671B" w:rsidP="00F23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27">
        <w:rPr>
          <w:rFonts w:ascii="Times New Roman" w:hAnsi="Times New Roman" w:cs="Times New Roman"/>
          <w:b/>
          <w:sz w:val="24"/>
          <w:szCs w:val="24"/>
        </w:rPr>
        <w:t xml:space="preserve"> w klasach </w:t>
      </w:r>
      <w:r w:rsidR="00F23327" w:rsidRPr="00F23327">
        <w:rPr>
          <w:rFonts w:ascii="Times New Roman" w:hAnsi="Times New Roman" w:cs="Times New Roman"/>
          <w:b/>
          <w:sz w:val="24"/>
          <w:szCs w:val="24"/>
        </w:rPr>
        <w:t xml:space="preserve">IV - </w:t>
      </w:r>
      <w:r w:rsidR="001441BB" w:rsidRPr="00F23327">
        <w:rPr>
          <w:rFonts w:ascii="Times New Roman" w:hAnsi="Times New Roman" w:cs="Times New Roman"/>
          <w:b/>
          <w:sz w:val="24"/>
          <w:szCs w:val="24"/>
        </w:rPr>
        <w:t>VIII</w:t>
      </w:r>
    </w:p>
    <w:p w14:paraId="0EF3B852" w14:textId="65F609FA" w:rsidR="001441BB" w:rsidRDefault="001441BB" w:rsidP="00F23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27">
        <w:rPr>
          <w:rFonts w:ascii="Times New Roman" w:hAnsi="Times New Roman" w:cs="Times New Roman"/>
          <w:b/>
          <w:sz w:val="24"/>
          <w:szCs w:val="24"/>
        </w:rPr>
        <w:t>w Szkole Podstawowej im. Władysława Jagiełły w Starych Skoszewach</w:t>
      </w:r>
    </w:p>
    <w:p w14:paraId="2AE99C41" w14:textId="77777777" w:rsidR="00F23327" w:rsidRPr="00F23327" w:rsidRDefault="00F23327" w:rsidP="00F23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616B4" w14:textId="68B10FB9" w:rsidR="001441BB" w:rsidRPr="00F23327" w:rsidRDefault="001441BB" w:rsidP="001441B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C5D">
        <w:rPr>
          <w:rFonts w:ascii="Times New Roman" w:hAnsi="Times New Roman" w:cs="Times New Roman"/>
          <w:sz w:val="24"/>
          <w:szCs w:val="24"/>
        </w:rPr>
        <w:t>Postępy ucznia oceniane są na bieżąco. Ocena jest jawna i umotywowana.</w:t>
      </w:r>
    </w:p>
    <w:p w14:paraId="59CB39CC" w14:textId="71587125" w:rsidR="001441BB" w:rsidRPr="00F23327" w:rsidRDefault="001441BB" w:rsidP="001441B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C5D">
        <w:rPr>
          <w:rFonts w:ascii="Times New Roman" w:hAnsi="Times New Roman" w:cs="Times New Roman"/>
          <w:sz w:val="24"/>
          <w:szCs w:val="24"/>
        </w:rPr>
        <w:t xml:space="preserve">Wszystkie zapisy w zeszycie przedmiotowym oraz na pracach klasowych </w:t>
      </w:r>
      <w:r w:rsidR="00F233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4C5D">
        <w:rPr>
          <w:rFonts w:ascii="Times New Roman" w:hAnsi="Times New Roman" w:cs="Times New Roman"/>
          <w:sz w:val="24"/>
          <w:szCs w:val="24"/>
        </w:rPr>
        <w:t>i kartkówkach wy</w:t>
      </w:r>
      <w:r w:rsidR="00F23327">
        <w:rPr>
          <w:rFonts w:ascii="Times New Roman" w:hAnsi="Times New Roman" w:cs="Times New Roman"/>
          <w:sz w:val="24"/>
          <w:szCs w:val="24"/>
        </w:rPr>
        <w:t xml:space="preserve">konujemy długopisem lub piórem </w:t>
      </w:r>
      <w:proofErr w:type="gramStart"/>
      <w:r w:rsidR="00F23327">
        <w:rPr>
          <w:rFonts w:ascii="Times New Roman" w:hAnsi="Times New Roman" w:cs="Times New Roman"/>
          <w:sz w:val="24"/>
          <w:szCs w:val="24"/>
        </w:rPr>
        <w:t>( nie</w:t>
      </w:r>
      <w:proofErr w:type="gramEnd"/>
      <w:r w:rsidR="00F23327">
        <w:rPr>
          <w:rFonts w:ascii="Times New Roman" w:hAnsi="Times New Roman" w:cs="Times New Roman"/>
          <w:sz w:val="24"/>
          <w:szCs w:val="24"/>
        </w:rPr>
        <w:t xml:space="preserve"> wolno używać długopisu zmywalnego)</w:t>
      </w:r>
    </w:p>
    <w:p w14:paraId="0026F1CB" w14:textId="44778125" w:rsidR="001441BB" w:rsidRPr="00F23327" w:rsidRDefault="001441BB" w:rsidP="001441B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327">
        <w:rPr>
          <w:rFonts w:ascii="Times New Roman" w:hAnsi="Times New Roman" w:cs="Times New Roman"/>
          <w:sz w:val="24"/>
          <w:szCs w:val="24"/>
        </w:rPr>
        <w:t xml:space="preserve">Na kartkówkach i pracach klasowych </w:t>
      </w:r>
      <w:r w:rsidR="00F23327">
        <w:rPr>
          <w:rFonts w:ascii="Times New Roman" w:hAnsi="Times New Roman" w:cs="Times New Roman"/>
          <w:sz w:val="24"/>
          <w:szCs w:val="24"/>
        </w:rPr>
        <w:t>nie wolno używać korekt</w:t>
      </w:r>
      <w:r w:rsidR="00F23327" w:rsidRPr="00F23327">
        <w:rPr>
          <w:rFonts w:ascii="Times New Roman" w:hAnsi="Times New Roman" w:cs="Times New Roman"/>
          <w:sz w:val="24"/>
          <w:szCs w:val="24"/>
        </w:rPr>
        <w:t>ora</w:t>
      </w:r>
      <w:r w:rsidRPr="00F233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ABDA74" w14:textId="0A6BE56C" w:rsidR="001441BB" w:rsidRPr="00F23327" w:rsidRDefault="001441BB" w:rsidP="001441B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C5D">
        <w:rPr>
          <w:rFonts w:ascii="Times New Roman" w:hAnsi="Times New Roman" w:cs="Times New Roman"/>
          <w:sz w:val="24"/>
          <w:szCs w:val="24"/>
        </w:rPr>
        <w:t>Uczeń, który nie odrobi pracy domowej, ma obowiązek zgłoszenia tego faktu nauczycielowi na początku lekcji (podczas sprawdz</w:t>
      </w:r>
      <w:r w:rsidR="00F23327">
        <w:rPr>
          <w:rFonts w:ascii="Times New Roman" w:hAnsi="Times New Roman" w:cs="Times New Roman"/>
          <w:sz w:val="24"/>
          <w:szCs w:val="24"/>
        </w:rPr>
        <w:t>ania</w:t>
      </w:r>
      <w:r w:rsidRPr="00334C5D">
        <w:rPr>
          <w:rFonts w:ascii="Times New Roman" w:hAnsi="Times New Roman" w:cs="Times New Roman"/>
          <w:sz w:val="24"/>
          <w:szCs w:val="24"/>
        </w:rPr>
        <w:t xml:space="preserve"> listy obecności). Niezgłoszenie </w:t>
      </w:r>
      <w:proofErr w:type="gramStart"/>
      <w:r w:rsidRPr="00334C5D">
        <w:rPr>
          <w:rFonts w:ascii="Times New Roman" w:hAnsi="Times New Roman" w:cs="Times New Roman"/>
          <w:sz w:val="24"/>
          <w:szCs w:val="24"/>
        </w:rPr>
        <w:t>braku  pracy</w:t>
      </w:r>
      <w:proofErr w:type="gramEnd"/>
      <w:r w:rsidRPr="00334C5D">
        <w:rPr>
          <w:rFonts w:ascii="Times New Roman" w:hAnsi="Times New Roman" w:cs="Times New Roman"/>
          <w:sz w:val="24"/>
          <w:szCs w:val="24"/>
        </w:rPr>
        <w:t xml:space="preserve"> domowej równoznaczne jest z otrzymaniem oceny niedostatecznej.</w:t>
      </w:r>
    </w:p>
    <w:p w14:paraId="2E8904A4" w14:textId="2B49A3A4" w:rsidR="001441BB" w:rsidRPr="00F23327" w:rsidRDefault="001441BB" w:rsidP="001441BB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C5D">
        <w:rPr>
          <w:rFonts w:ascii="Times New Roman" w:hAnsi="Times New Roman" w:cs="Times New Roman"/>
          <w:b/>
          <w:sz w:val="24"/>
          <w:szCs w:val="24"/>
          <w:u w:val="single"/>
        </w:rPr>
        <w:t>Uczeń może trzykrotnie w ciągu semestru być nieprzygotowany do lekcji</w:t>
      </w:r>
      <w:r w:rsidRPr="00334C5D">
        <w:rPr>
          <w:rFonts w:ascii="Times New Roman" w:hAnsi="Times New Roman" w:cs="Times New Roman"/>
          <w:sz w:val="24"/>
          <w:szCs w:val="24"/>
        </w:rPr>
        <w:t>, tj.</w:t>
      </w:r>
      <w:r w:rsidR="00F233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4C5D">
        <w:rPr>
          <w:rFonts w:ascii="Times New Roman" w:hAnsi="Times New Roman" w:cs="Times New Roman"/>
          <w:sz w:val="24"/>
          <w:szCs w:val="24"/>
        </w:rPr>
        <w:t xml:space="preserve"> nie odrobić pracy domowej ustnej lub pisemne. </w:t>
      </w:r>
      <w:r w:rsidRPr="00334C5D">
        <w:rPr>
          <w:rFonts w:ascii="Times New Roman" w:hAnsi="Times New Roman" w:cs="Times New Roman"/>
          <w:b/>
          <w:sz w:val="24"/>
          <w:szCs w:val="24"/>
          <w:u w:val="single"/>
        </w:rPr>
        <w:t>Każde następnie nieprzygotowanie się do lekcji skutkuje otrzymaniem oceny niedostatecznej.</w:t>
      </w:r>
    </w:p>
    <w:p w14:paraId="30693A34" w14:textId="706ECE87" w:rsidR="001441BB" w:rsidRPr="00F23327" w:rsidRDefault="001441BB" w:rsidP="001441B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C5D">
        <w:rPr>
          <w:rFonts w:ascii="Times New Roman" w:hAnsi="Times New Roman" w:cs="Times New Roman"/>
          <w:sz w:val="24"/>
          <w:szCs w:val="24"/>
        </w:rPr>
        <w:t>Uczeń, który nie miał na lekcji zeszytu</w:t>
      </w:r>
      <w:r w:rsidR="00F23327">
        <w:rPr>
          <w:rFonts w:ascii="Times New Roman" w:hAnsi="Times New Roman" w:cs="Times New Roman"/>
          <w:sz w:val="24"/>
          <w:szCs w:val="24"/>
        </w:rPr>
        <w:t>,</w:t>
      </w:r>
      <w:r w:rsidRPr="00334C5D">
        <w:rPr>
          <w:rFonts w:ascii="Times New Roman" w:hAnsi="Times New Roman" w:cs="Times New Roman"/>
          <w:sz w:val="24"/>
          <w:szCs w:val="24"/>
        </w:rPr>
        <w:t xml:space="preserve"> ma obowiązek uz</w:t>
      </w:r>
      <w:r w:rsidR="00F23327">
        <w:rPr>
          <w:rFonts w:ascii="Times New Roman" w:hAnsi="Times New Roman" w:cs="Times New Roman"/>
          <w:sz w:val="24"/>
          <w:szCs w:val="24"/>
        </w:rPr>
        <w:t>upełnić braki na następną lekcję (notatki w zeszycie, kartkówki, sprawdziany)</w:t>
      </w:r>
      <w:r w:rsidRPr="00334C5D">
        <w:rPr>
          <w:rFonts w:ascii="Times New Roman" w:hAnsi="Times New Roman" w:cs="Times New Roman"/>
          <w:sz w:val="24"/>
          <w:szCs w:val="24"/>
        </w:rPr>
        <w:t>.</w:t>
      </w:r>
    </w:p>
    <w:p w14:paraId="79294458" w14:textId="272C0C81" w:rsidR="001441BB" w:rsidRPr="00F23327" w:rsidRDefault="001441BB" w:rsidP="001441B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C5D">
        <w:rPr>
          <w:rFonts w:ascii="Times New Roman" w:hAnsi="Times New Roman" w:cs="Times New Roman"/>
          <w:sz w:val="24"/>
          <w:szCs w:val="24"/>
        </w:rPr>
        <w:t>Uczeń, który był nieobecny na jednej lub dwóch lekcjach</w:t>
      </w:r>
      <w:r w:rsidR="00F23327">
        <w:rPr>
          <w:rFonts w:ascii="Times New Roman" w:hAnsi="Times New Roman" w:cs="Times New Roman"/>
          <w:sz w:val="24"/>
          <w:szCs w:val="24"/>
        </w:rPr>
        <w:t>,</w:t>
      </w:r>
      <w:r w:rsidRPr="00334C5D">
        <w:rPr>
          <w:rFonts w:ascii="Times New Roman" w:hAnsi="Times New Roman" w:cs="Times New Roman"/>
          <w:sz w:val="24"/>
          <w:szCs w:val="24"/>
        </w:rPr>
        <w:t xml:space="preserve"> ma obowiązek uzupełnić braki na lekcję następną. Jeśli nieobecność trwała 3 dni i dłużej, uczeń ma tydzień czasu na uzupełnienie </w:t>
      </w:r>
      <w:proofErr w:type="gramStart"/>
      <w:r w:rsidRPr="00334C5D">
        <w:rPr>
          <w:rFonts w:ascii="Times New Roman" w:hAnsi="Times New Roman" w:cs="Times New Roman"/>
          <w:sz w:val="24"/>
          <w:szCs w:val="24"/>
        </w:rPr>
        <w:t>zaległości .</w:t>
      </w:r>
      <w:proofErr w:type="gramEnd"/>
    </w:p>
    <w:p w14:paraId="17BBB22C" w14:textId="7712469E" w:rsidR="001441BB" w:rsidRPr="00F23327" w:rsidRDefault="001441BB" w:rsidP="001441B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C5D">
        <w:rPr>
          <w:rFonts w:ascii="Times New Roman" w:hAnsi="Times New Roman" w:cs="Times New Roman"/>
          <w:sz w:val="24"/>
          <w:szCs w:val="24"/>
        </w:rPr>
        <w:t xml:space="preserve">W razie nieobecności ucznia na kartkówce lub sprawdzianie obejmującym większą partię materiału </w:t>
      </w:r>
      <w:r w:rsidR="00F23327">
        <w:rPr>
          <w:rFonts w:ascii="Times New Roman" w:hAnsi="Times New Roman" w:cs="Times New Roman"/>
          <w:sz w:val="24"/>
          <w:szCs w:val="24"/>
        </w:rPr>
        <w:t xml:space="preserve">uczeń </w:t>
      </w:r>
      <w:r w:rsidRPr="00334C5D">
        <w:rPr>
          <w:rFonts w:ascii="Times New Roman" w:hAnsi="Times New Roman" w:cs="Times New Roman"/>
          <w:sz w:val="24"/>
          <w:szCs w:val="24"/>
        </w:rPr>
        <w:t xml:space="preserve">ma obowiązek napisania sprawdzianu </w:t>
      </w:r>
      <w:r w:rsidR="00F23327">
        <w:rPr>
          <w:rFonts w:ascii="Times New Roman" w:hAnsi="Times New Roman" w:cs="Times New Roman"/>
          <w:sz w:val="24"/>
          <w:szCs w:val="24"/>
        </w:rPr>
        <w:t xml:space="preserve">w ciągu dwóch tygodni od powrotu do szkoły lub w wyjątkowej sytuacji </w:t>
      </w:r>
      <w:r w:rsidRPr="00334C5D">
        <w:rPr>
          <w:rFonts w:ascii="Times New Roman" w:hAnsi="Times New Roman" w:cs="Times New Roman"/>
          <w:sz w:val="24"/>
          <w:szCs w:val="24"/>
        </w:rPr>
        <w:t>w terminie uzgodnionym</w:t>
      </w:r>
      <w:r w:rsidR="00F2332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34C5D">
        <w:rPr>
          <w:rFonts w:ascii="Times New Roman" w:hAnsi="Times New Roman" w:cs="Times New Roman"/>
          <w:sz w:val="24"/>
          <w:szCs w:val="24"/>
        </w:rPr>
        <w:t xml:space="preserve"> z nauczycielem.</w:t>
      </w:r>
      <w:r w:rsidR="00F23327">
        <w:rPr>
          <w:rFonts w:ascii="Times New Roman" w:hAnsi="Times New Roman" w:cs="Times New Roman"/>
          <w:sz w:val="24"/>
          <w:szCs w:val="24"/>
        </w:rPr>
        <w:t xml:space="preserve"> </w:t>
      </w:r>
      <w:r w:rsidRPr="00F23327">
        <w:rPr>
          <w:rFonts w:ascii="Times New Roman" w:hAnsi="Times New Roman" w:cs="Times New Roman"/>
          <w:b/>
          <w:sz w:val="24"/>
          <w:szCs w:val="24"/>
          <w:u w:val="single"/>
        </w:rPr>
        <w:t>W tej kwestii uczeń powinien sam zgłosić się do nauczyci</w:t>
      </w:r>
      <w:r w:rsidR="00F23327">
        <w:rPr>
          <w:rFonts w:ascii="Times New Roman" w:hAnsi="Times New Roman" w:cs="Times New Roman"/>
          <w:b/>
          <w:sz w:val="24"/>
          <w:szCs w:val="24"/>
          <w:u w:val="single"/>
        </w:rPr>
        <w:t>ela zaraz po powrocie do szkoły!!!</w:t>
      </w:r>
    </w:p>
    <w:p w14:paraId="16AF12AF" w14:textId="77777777" w:rsidR="001441BB" w:rsidRPr="00334C5D" w:rsidRDefault="001441BB" w:rsidP="001441BB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C5D">
        <w:rPr>
          <w:rFonts w:ascii="Times New Roman" w:hAnsi="Times New Roman" w:cs="Times New Roman"/>
          <w:sz w:val="24"/>
          <w:szCs w:val="24"/>
        </w:rPr>
        <w:t>Kartkówki są sprawdzianem bieżących wiadomości i obejmują materiał z co najwyżej trzech ostatnich lekcj</w:t>
      </w:r>
      <w:r w:rsidR="001354E5" w:rsidRPr="00334C5D">
        <w:rPr>
          <w:rFonts w:ascii="Times New Roman" w:hAnsi="Times New Roman" w:cs="Times New Roman"/>
          <w:sz w:val="24"/>
          <w:szCs w:val="24"/>
        </w:rPr>
        <w:t>i</w:t>
      </w:r>
      <w:r w:rsidRPr="00334C5D">
        <w:rPr>
          <w:rFonts w:ascii="Times New Roman" w:hAnsi="Times New Roman" w:cs="Times New Roman"/>
          <w:sz w:val="24"/>
          <w:szCs w:val="24"/>
        </w:rPr>
        <w:t xml:space="preserve">. </w:t>
      </w:r>
      <w:r w:rsidRPr="00334C5D">
        <w:rPr>
          <w:rFonts w:ascii="Times New Roman" w:hAnsi="Times New Roman" w:cs="Times New Roman"/>
          <w:b/>
          <w:sz w:val="24"/>
          <w:szCs w:val="24"/>
          <w:u w:val="single"/>
        </w:rPr>
        <w:t>Kartkówki nie muszą być zapowiedziane.</w:t>
      </w:r>
    </w:p>
    <w:p w14:paraId="556C8F1A" w14:textId="5AB21B96" w:rsidR="001441BB" w:rsidRPr="00334C5D" w:rsidRDefault="001441BB" w:rsidP="001441B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C5D">
        <w:rPr>
          <w:rFonts w:ascii="Times New Roman" w:hAnsi="Times New Roman" w:cs="Times New Roman"/>
          <w:sz w:val="24"/>
          <w:szCs w:val="24"/>
        </w:rPr>
        <w:t xml:space="preserve">Prace klasowe obejmują materiał z danego działu, który był wcześniej omawiany </w:t>
      </w:r>
      <w:r w:rsidR="00711D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34C5D">
        <w:rPr>
          <w:rFonts w:ascii="Times New Roman" w:hAnsi="Times New Roman" w:cs="Times New Roman"/>
          <w:sz w:val="24"/>
          <w:szCs w:val="24"/>
        </w:rPr>
        <w:t>na lekcjach. Prace klasowe są zapowiadane pr</w:t>
      </w:r>
      <w:r w:rsidR="00F23327">
        <w:rPr>
          <w:rFonts w:ascii="Times New Roman" w:hAnsi="Times New Roman" w:cs="Times New Roman"/>
          <w:sz w:val="24"/>
          <w:szCs w:val="24"/>
        </w:rPr>
        <w:t>zynajmniej na tydzień wcześniej</w:t>
      </w:r>
      <w:r w:rsidR="00711D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23327">
        <w:rPr>
          <w:rFonts w:ascii="Times New Roman" w:hAnsi="Times New Roman" w:cs="Times New Roman"/>
          <w:sz w:val="24"/>
          <w:szCs w:val="24"/>
        </w:rPr>
        <w:t xml:space="preserve"> i wpisane przez na</w:t>
      </w:r>
      <w:r w:rsidR="00711DE9">
        <w:rPr>
          <w:rFonts w:ascii="Times New Roman" w:hAnsi="Times New Roman" w:cs="Times New Roman"/>
          <w:sz w:val="24"/>
          <w:szCs w:val="24"/>
        </w:rPr>
        <w:t xml:space="preserve">uczyciela do terminarza </w:t>
      </w:r>
      <w:r w:rsidR="00F23327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F23327"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 w:rsidR="00F23327">
        <w:rPr>
          <w:rFonts w:ascii="Times New Roman" w:hAnsi="Times New Roman" w:cs="Times New Roman"/>
          <w:sz w:val="24"/>
          <w:szCs w:val="24"/>
        </w:rPr>
        <w:t>)</w:t>
      </w:r>
    </w:p>
    <w:p w14:paraId="0DFF47A0" w14:textId="77777777" w:rsidR="00711DE9" w:rsidRDefault="001441BB" w:rsidP="00334C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C5D">
        <w:rPr>
          <w:rFonts w:ascii="Times New Roman" w:hAnsi="Times New Roman" w:cs="Times New Roman"/>
          <w:sz w:val="24"/>
          <w:szCs w:val="24"/>
        </w:rPr>
        <w:t>Uczeń ma prawo jednorazowo poprawić oce</w:t>
      </w:r>
      <w:r w:rsidR="00711DE9">
        <w:rPr>
          <w:rFonts w:ascii="Times New Roman" w:hAnsi="Times New Roman" w:cs="Times New Roman"/>
          <w:sz w:val="24"/>
          <w:szCs w:val="24"/>
        </w:rPr>
        <w:t>nę niedostateczną, dopuszczając</w:t>
      </w:r>
    </w:p>
    <w:p w14:paraId="6691B905" w14:textId="156B6D84" w:rsidR="005A2400" w:rsidRDefault="001441BB" w:rsidP="00711DE9">
      <w:pPr>
        <w:ind w:left="720"/>
        <w:rPr>
          <w:rFonts w:ascii="Times New Roman" w:hAnsi="Times New Roman" w:cs="Times New Roman"/>
          <w:sz w:val="24"/>
          <w:szCs w:val="24"/>
        </w:rPr>
      </w:pPr>
      <w:r w:rsidRPr="00334C5D">
        <w:rPr>
          <w:rFonts w:ascii="Times New Roman" w:hAnsi="Times New Roman" w:cs="Times New Roman"/>
          <w:sz w:val="24"/>
          <w:szCs w:val="24"/>
        </w:rPr>
        <w:t> i dostateczną z k</w:t>
      </w:r>
      <w:r w:rsidR="005A2400">
        <w:rPr>
          <w:rFonts w:ascii="Times New Roman" w:hAnsi="Times New Roman" w:cs="Times New Roman"/>
          <w:sz w:val="24"/>
          <w:szCs w:val="24"/>
        </w:rPr>
        <w:t xml:space="preserve">ażdej kontrolnej pracy klasowej. </w:t>
      </w:r>
      <w:r w:rsidRPr="00334C5D">
        <w:rPr>
          <w:rFonts w:ascii="Times New Roman" w:hAnsi="Times New Roman" w:cs="Times New Roman"/>
          <w:sz w:val="24"/>
          <w:szCs w:val="24"/>
        </w:rPr>
        <w:t xml:space="preserve">Do dziennika wstawia się wtedy obie oceny: ocenę otrzymaną ze sprawdzianu </w:t>
      </w:r>
      <w:proofErr w:type="gramStart"/>
      <w:r w:rsidRPr="00334C5D">
        <w:rPr>
          <w:rFonts w:ascii="Times New Roman" w:hAnsi="Times New Roman" w:cs="Times New Roman"/>
          <w:sz w:val="24"/>
          <w:szCs w:val="24"/>
        </w:rPr>
        <w:t>i  ocenę</w:t>
      </w:r>
      <w:proofErr w:type="gramEnd"/>
      <w:r w:rsidRPr="00334C5D">
        <w:rPr>
          <w:rFonts w:ascii="Times New Roman" w:hAnsi="Times New Roman" w:cs="Times New Roman"/>
          <w:sz w:val="24"/>
          <w:szCs w:val="24"/>
        </w:rPr>
        <w:t xml:space="preserve"> z poprawy.</w:t>
      </w:r>
      <w:r w:rsidR="001354E5" w:rsidRPr="00334C5D">
        <w:rPr>
          <w:rFonts w:ascii="Times New Roman" w:hAnsi="Times New Roman" w:cs="Times New Roman"/>
          <w:sz w:val="24"/>
          <w:szCs w:val="24"/>
        </w:rPr>
        <w:t xml:space="preserve"> </w:t>
      </w:r>
      <w:r w:rsidRPr="00334C5D">
        <w:rPr>
          <w:rFonts w:ascii="Times New Roman" w:hAnsi="Times New Roman" w:cs="Times New Roman"/>
          <w:sz w:val="24"/>
          <w:szCs w:val="24"/>
        </w:rPr>
        <w:t xml:space="preserve">Z poprawy uczeń może otrzymać co najwyżej ocenę </w:t>
      </w:r>
      <w:proofErr w:type="gramStart"/>
      <w:r w:rsidRPr="00334C5D">
        <w:rPr>
          <w:rFonts w:ascii="Times New Roman" w:hAnsi="Times New Roman" w:cs="Times New Roman"/>
          <w:sz w:val="24"/>
          <w:szCs w:val="24"/>
        </w:rPr>
        <w:t>bardzo  dobrą</w:t>
      </w:r>
      <w:proofErr w:type="gramEnd"/>
      <w:r w:rsidRPr="00334C5D">
        <w:rPr>
          <w:rFonts w:ascii="Times New Roman" w:hAnsi="Times New Roman" w:cs="Times New Roman"/>
          <w:sz w:val="24"/>
          <w:szCs w:val="24"/>
        </w:rPr>
        <w:t xml:space="preserve">. Uczeń może poprawić ocenę z pracy klasowej w ciągu tygodnia czasu lub </w:t>
      </w:r>
      <w:r w:rsidR="005A2400">
        <w:rPr>
          <w:rFonts w:ascii="Times New Roman" w:hAnsi="Times New Roman" w:cs="Times New Roman"/>
          <w:sz w:val="24"/>
          <w:szCs w:val="24"/>
        </w:rPr>
        <w:t>w terminie uzgodnionym</w:t>
      </w:r>
      <w:r w:rsidRPr="00334C5D">
        <w:rPr>
          <w:rFonts w:ascii="Times New Roman" w:hAnsi="Times New Roman" w:cs="Times New Roman"/>
          <w:sz w:val="24"/>
          <w:szCs w:val="24"/>
        </w:rPr>
        <w:t xml:space="preserve"> z nauczycielem.  </w:t>
      </w:r>
    </w:p>
    <w:p w14:paraId="56F5C3C6" w14:textId="77777777" w:rsidR="005A2400" w:rsidRDefault="005A2400" w:rsidP="00334C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braki ucznia widnieją w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(brak zadania) i uczeń ma obowiązek się z nich rozliczyć w jak najszybszym terminie po powrocie do szkoły. </w:t>
      </w:r>
      <w:r>
        <w:rPr>
          <w:rFonts w:ascii="Times New Roman" w:hAnsi="Times New Roman" w:cs="Times New Roman"/>
          <w:sz w:val="24"/>
          <w:szCs w:val="24"/>
        </w:rPr>
        <w:lastRenderedPageBreak/>
        <w:t>Jeśli uczeń w ciągu dwóch tygodni po powrocie do szkoły nie zgłosi się do nauczyciela w celu zaliczenia braków, nauczyciel w miejscu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bz</w:t>
      </w:r>
      <w:proofErr w:type="spellEnd"/>
      <w:r>
        <w:rPr>
          <w:rFonts w:ascii="Times New Roman" w:hAnsi="Times New Roman" w:cs="Times New Roman"/>
          <w:sz w:val="24"/>
          <w:szCs w:val="24"/>
        </w:rPr>
        <w:t>” stawia ocenę „1”.</w:t>
      </w:r>
    </w:p>
    <w:p w14:paraId="7195C8C2" w14:textId="182CB59D" w:rsidR="001441BB" w:rsidRDefault="001441BB" w:rsidP="00334C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400">
        <w:rPr>
          <w:rFonts w:ascii="Times New Roman" w:hAnsi="Times New Roman" w:cs="Times New Roman"/>
          <w:sz w:val="24"/>
          <w:szCs w:val="24"/>
        </w:rPr>
        <w:t xml:space="preserve">Przy bieżącym ocenianiu osiągnięć edukacyjnych uczniów stosuje się skalę ocen 1 – 6        </w:t>
      </w:r>
      <w:r w:rsidR="00334C5D" w:rsidRPr="005A2400">
        <w:rPr>
          <w:rFonts w:ascii="Times New Roman" w:hAnsi="Times New Roman" w:cs="Times New Roman"/>
          <w:sz w:val="24"/>
          <w:szCs w:val="24"/>
        </w:rPr>
        <w:t xml:space="preserve">     </w:t>
      </w:r>
      <w:r w:rsidRPr="005A2400">
        <w:rPr>
          <w:rFonts w:ascii="Times New Roman" w:hAnsi="Times New Roman" w:cs="Times New Roman"/>
          <w:sz w:val="24"/>
          <w:szCs w:val="24"/>
        </w:rPr>
        <w:t>wystawionych w oparciu o liczbę punktów uzyskanych za konkretne działanie</w:t>
      </w:r>
      <w:r w:rsidR="00EE61CD">
        <w:rPr>
          <w:rFonts w:ascii="Times New Roman" w:hAnsi="Times New Roman" w:cs="Times New Roman"/>
          <w:sz w:val="24"/>
          <w:szCs w:val="24"/>
        </w:rPr>
        <w:t xml:space="preserve">                      i przeliczonych na procenty:</w:t>
      </w:r>
    </w:p>
    <w:p w14:paraId="0EDB8FEA" w14:textId="77777777" w:rsidR="00EE61CD" w:rsidRPr="005A2400" w:rsidRDefault="00EE61CD" w:rsidP="00EE61C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A439D03" w14:textId="77777777" w:rsidR="001441BB" w:rsidRPr="00290847" w:rsidRDefault="001441BB" w:rsidP="00EE6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847">
        <w:rPr>
          <w:rFonts w:ascii="Times New Roman" w:hAnsi="Times New Roman" w:cs="Times New Roman"/>
          <w:sz w:val="24"/>
          <w:szCs w:val="24"/>
        </w:rPr>
        <w:t xml:space="preserve">  0 –   24 </w:t>
      </w:r>
      <w:proofErr w:type="gramStart"/>
      <w:r w:rsidRPr="00290847">
        <w:rPr>
          <w:rFonts w:ascii="Times New Roman" w:hAnsi="Times New Roman" w:cs="Times New Roman"/>
          <w:sz w:val="24"/>
          <w:szCs w:val="24"/>
        </w:rPr>
        <w:t>%  -</w:t>
      </w:r>
      <w:proofErr w:type="gramEnd"/>
      <w:r w:rsidRPr="00290847">
        <w:rPr>
          <w:rFonts w:ascii="Times New Roman" w:hAnsi="Times New Roman" w:cs="Times New Roman"/>
          <w:sz w:val="24"/>
          <w:szCs w:val="24"/>
        </w:rPr>
        <w:t xml:space="preserve"> 1  (niedostateczny), </w:t>
      </w:r>
    </w:p>
    <w:p w14:paraId="2EEB2A2C" w14:textId="77777777" w:rsidR="001441BB" w:rsidRPr="00290847" w:rsidRDefault="001441BB" w:rsidP="00EE6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0847">
        <w:rPr>
          <w:rFonts w:ascii="Times New Roman" w:hAnsi="Times New Roman" w:cs="Times New Roman"/>
          <w:sz w:val="24"/>
          <w:szCs w:val="24"/>
        </w:rPr>
        <w:t>25  –</w:t>
      </w:r>
      <w:proofErr w:type="gramEnd"/>
      <w:r w:rsidRPr="00290847">
        <w:rPr>
          <w:rFonts w:ascii="Times New Roman" w:hAnsi="Times New Roman" w:cs="Times New Roman"/>
          <w:sz w:val="24"/>
          <w:szCs w:val="24"/>
        </w:rPr>
        <w:t xml:space="preserve">  30 %  - 1+</w:t>
      </w:r>
    </w:p>
    <w:p w14:paraId="0EBDA8AA" w14:textId="77777777" w:rsidR="001441BB" w:rsidRPr="00290847" w:rsidRDefault="001441BB" w:rsidP="00EE6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0847">
        <w:rPr>
          <w:rFonts w:ascii="Times New Roman" w:hAnsi="Times New Roman" w:cs="Times New Roman"/>
          <w:sz w:val="24"/>
          <w:szCs w:val="24"/>
        </w:rPr>
        <w:t>31  -</w:t>
      </w:r>
      <w:proofErr w:type="gramEnd"/>
      <w:r w:rsidRPr="00290847">
        <w:rPr>
          <w:rFonts w:ascii="Times New Roman" w:hAnsi="Times New Roman" w:cs="Times New Roman"/>
          <w:sz w:val="24"/>
          <w:szCs w:val="24"/>
        </w:rPr>
        <w:t xml:space="preserve">   34 %  - 2 -</w:t>
      </w:r>
    </w:p>
    <w:p w14:paraId="1CFC2A99" w14:textId="77777777" w:rsidR="001441BB" w:rsidRPr="00290847" w:rsidRDefault="001441BB" w:rsidP="00EE6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847">
        <w:rPr>
          <w:rFonts w:ascii="Times New Roman" w:hAnsi="Times New Roman" w:cs="Times New Roman"/>
          <w:sz w:val="24"/>
          <w:szCs w:val="24"/>
        </w:rPr>
        <w:t xml:space="preserve">35 -    44 </w:t>
      </w:r>
      <w:proofErr w:type="gramStart"/>
      <w:r w:rsidRPr="00290847">
        <w:rPr>
          <w:rFonts w:ascii="Times New Roman" w:hAnsi="Times New Roman" w:cs="Times New Roman"/>
          <w:sz w:val="24"/>
          <w:szCs w:val="24"/>
        </w:rPr>
        <w:t>%  -</w:t>
      </w:r>
      <w:proofErr w:type="gramEnd"/>
      <w:r w:rsidRPr="00290847">
        <w:rPr>
          <w:rFonts w:ascii="Times New Roman" w:hAnsi="Times New Roman" w:cs="Times New Roman"/>
          <w:sz w:val="24"/>
          <w:szCs w:val="24"/>
        </w:rPr>
        <w:t xml:space="preserve"> 2  (dopuszczający), </w:t>
      </w:r>
    </w:p>
    <w:p w14:paraId="10FAE2D6" w14:textId="77777777" w:rsidR="001441BB" w:rsidRPr="00290847" w:rsidRDefault="001441BB" w:rsidP="00EE6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0847">
        <w:rPr>
          <w:rFonts w:ascii="Times New Roman" w:hAnsi="Times New Roman" w:cs="Times New Roman"/>
          <w:sz w:val="24"/>
          <w:szCs w:val="24"/>
        </w:rPr>
        <w:t>45  –</w:t>
      </w:r>
      <w:proofErr w:type="gramEnd"/>
      <w:r w:rsidRPr="00290847">
        <w:rPr>
          <w:rFonts w:ascii="Times New Roman" w:hAnsi="Times New Roman" w:cs="Times New Roman"/>
          <w:sz w:val="24"/>
          <w:szCs w:val="24"/>
        </w:rPr>
        <w:t xml:space="preserve">  50 %  - 2 +</w:t>
      </w:r>
    </w:p>
    <w:p w14:paraId="03DCE883" w14:textId="77777777" w:rsidR="001441BB" w:rsidRPr="00290847" w:rsidRDefault="001441BB" w:rsidP="00EE6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0847">
        <w:rPr>
          <w:rFonts w:ascii="Times New Roman" w:hAnsi="Times New Roman" w:cs="Times New Roman"/>
          <w:sz w:val="24"/>
          <w:szCs w:val="24"/>
        </w:rPr>
        <w:t>51  –</w:t>
      </w:r>
      <w:proofErr w:type="gramEnd"/>
      <w:r w:rsidRPr="00290847">
        <w:rPr>
          <w:rFonts w:ascii="Times New Roman" w:hAnsi="Times New Roman" w:cs="Times New Roman"/>
          <w:sz w:val="24"/>
          <w:szCs w:val="24"/>
        </w:rPr>
        <w:t xml:space="preserve">  54 %  - 3 - </w:t>
      </w:r>
    </w:p>
    <w:p w14:paraId="4CD0A8FB" w14:textId="77777777" w:rsidR="001441BB" w:rsidRPr="00290847" w:rsidRDefault="001441BB" w:rsidP="00EE6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0847">
        <w:rPr>
          <w:rFonts w:ascii="Times New Roman" w:hAnsi="Times New Roman" w:cs="Times New Roman"/>
          <w:sz w:val="24"/>
          <w:szCs w:val="24"/>
        </w:rPr>
        <w:t>55  –</w:t>
      </w:r>
      <w:proofErr w:type="gramEnd"/>
      <w:r w:rsidRPr="00290847">
        <w:rPr>
          <w:rFonts w:ascii="Times New Roman" w:hAnsi="Times New Roman" w:cs="Times New Roman"/>
          <w:sz w:val="24"/>
          <w:szCs w:val="24"/>
        </w:rPr>
        <w:t xml:space="preserve">  69 %  - 3  (dostateczny), </w:t>
      </w:r>
    </w:p>
    <w:p w14:paraId="7BEF7248" w14:textId="77777777" w:rsidR="001441BB" w:rsidRPr="00290847" w:rsidRDefault="001441BB" w:rsidP="00EE6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847">
        <w:rPr>
          <w:rFonts w:ascii="Times New Roman" w:hAnsi="Times New Roman" w:cs="Times New Roman"/>
          <w:sz w:val="24"/>
          <w:szCs w:val="24"/>
        </w:rPr>
        <w:t xml:space="preserve">70   </w:t>
      </w:r>
      <w:proofErr w:type="gramStart"/>
      <w:r w:rsidRPr="00290847">
        <w:rPr>
          <w:rFonts w:ascii="Times New Roman" w:hAnsi="Times New Roman" w:cs="Times New Roman"/>
          <w:sz w:val="24"/>
          <w:szCs w:val="24"/>
        </w:rPr>
        <w:t>-  74</w:t>
      </w:r>
      <w:proofErr w:type="gramEnd"/>
      <w:r w:rsidRPr="00290847">
        <w:rPr>
          <w:rFonts w:ascii="Times New Roman" w:hAnsi="Times New Roman" w:cs="Times New Roman"/>
          <w:sz w:val="24"/>
          <w:szCs w:val="24"/>
        </w:rPr>
        <w:t xml:space="preserve"> %  - 3 +</w:t>
      </w:r>
    </w:p>
    <w:p w14:paraId="2C0030D7" w14:textId="77777777" w:rsidR="001441BB" w:rsidRPr="00290847" w:rsidRDefault="001441BB" w:rsidP="00EE6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0847">
        <w:rPr>
          <w:rFonts w:ascii="Times New Roman" w:hAnsi="Times New Roman" w:cs="Times New Roman"/>
          <w:sz w:val="24"/>
          <w:szCs w:val="24"/>
        </w:rPr>
        <w:t>75  –</w:t>
      </w:r>
      <w:proofErr w:type="gramEnd"/>
      <w:r w:rsidRPr="00290847">
        <w:rPr>
          <w:rFonts w:ascii="Times New Roman" w:hAnsi="Times New Roman" w:cs="Times New Roman"/>
          <w:sz w:val="24"/>
          <w:szCs w:val="24"/>
        </w:rPr>
        <w:t xml:space="preserve">  79 %   - 4 -</w:t>
      </w:r>
    </w:p>
    <w:p w14:paraId="1E5E652D" w14:textId="77777777" w:rsidR="001441BB" w:rsidRPr="00290847" w:rsidRDefault="001441BB" w:rsidP="00EE6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0847">
        <w:rPr>
          <w:rFonts w:ascii="Times New Roman" w:hAnsi="Times New Roman" w:cs="Times New Roman"/>
          <w:sz w:val="24"/>
          <w:szCs w:val="24"/>
        </w:rPr>
        <w:t>80  –</w:t>
      </w:r>
      <w:proofErr w:type="gramEnd"/>
      <w:r w:rsidRPr="00290847">
        <w:rPr>
          <w:rFonts w:ascii="Times New Roman" w:hAnsi="Times New Roman" w:cs="Times New Roman"/>
          <w:sz w:val="24"/>
          <w:szCs w:val="24"/>
        </w:rPr>
        <w:t xml:space="preserve">   84 %  – 4  (dobry), </w:t>
      </w:r>
    </w:p>
    <w:p w14:paraId="265C2440" w14:textId="77777777" w:rsidR="001441BB" w:rsidRPr="00290847" w:rsidRDefault="001441BB" w:rsidP="00EE6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847">
        <w:rPr>
          <w:rFonts w:ascii="Times New Roman" w:hAnsi="Times New Roman" w:cs="Times New Roman"/>
          <w:sz w:val="24"/>
          <w:szCs w:val="24"/>
        </w:rPr>
        <w:t xml:space="preserve">85   -   90 </w:t>
      </w:r>
      <w:proofErr w:type="gramStart"/>
      <w:r w:rsidRPr="00290847">
        <w:rPr>
          <w:rFonts w:ascii="Times New Roman" w:hAnsi="Times New Roman" w:cs="Times New Roman"/>
          <w:sz w:val="24"/>
          <w:szCs w:val="24"/>
        </w:rPr>
        <w:t>%  -</w:t>
      </w:r>
      <w:proofErr w:type="gramEnd"/>
      <w:r w:rsidRPr="00290847">
        <w:rPr>
          <w:rFonts w:ascii="Times New Roman" w:hAnsi="Times New Roman" w:cs="Times New Roman"/>
          <w:sz w:val="24"/>
          <w:szCs w:val="24"/>
        </w:rPr>
        <w:t xml:space="preserve"> 4 +</w:t>
      </w:r>
    </w:p>
    <w:p w14:paraId="37E767DE" w14:textId="77777777" w:rsidR="001441BB" w:rsidRPr="00290847" w:rsidRDefault="001441BB" w:rsidP="00EE6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847">
        <w:rPr>
          <w:rFonts w:ascii="Times New Roman" w:hAnsi="Times New Roman" w:cs="Times New Roman"/>
          <w:sz w:val="24"/>
          <w:szCs w:val="24"/>
        </w:rPr>
        <w:t xml:space="preserve">91   </w:t>
      </w:r>
      <w:proofErr w:type="gramStart"/>
      <w:r w:rsidRPr="00290847">
        <w:rPr>
          <w:rFonts w:ascii="Times New Roman" w:hAnsi="Times New Roman" w:cs="Times New Roman"/>
          <w:sz w:val="24"/>
          <w:szCs w:val="24"/>
        </w:rPr>
        <w:t>–  94</w:t>
      </w:r>
      <w:proofErr w:type="gramEnd"/>
      <w:r w:rsidRPr="00290847">
        <w:rPr>
          <w:rFonts w:ascii="Times New Roman" w:hAnsi="Times New Roman" w:cs="Times New Roman"/>
          <w:sz w:val="24"/>
          <w:szCs w:val="24"/>
        </w:rPr>
        <w:t xml:space="preserve">  % – 5 -</w:t>
      </w:r>
    </w:p>
    <w:p w14:paraId="43888777" w14:textId="77777777" w:rsidR="001441BB" w:rsidRPr="00290847" w:rsidRDefault="001441BB" w:rsidP="00EE6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0847">
        <w:rPr>
          <w:rFonts w:ascii="Times New Roman" w:hAnsi="Times New Roman" w:cs="Times New Roman"/>
          <w:sz w:val="24"/>
          <w:szCs w:val="24"/>
        </w:rPr>
        <w:t>95  –</w:t>
      </w:r>
      <w:proofErr w:type="gramEnd"/>
      <w:r w:rsidRPr="00290847">
        <w:rPr>
          <w:rFonts w:ascii="Times New Roman" w:hAnsi="Times New Roman" w:cs="Times New Roman"/>
          <w:sz w:val="24"/>
          <w:szCs w:val="24"/>
        </w:rPr>
        <w:t xml:space="preserve">  100 %  - 5  (bardzo dobry),  </w:t>
      </w:r>
    </w:p>
    <w:p w14:paraId="67C1B592" w14:textId="77777777" w:rsidR="001441BB" w:rsidRPr="00290847" w:rsidRDefault="001441BB" w:rsidP="00EE6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847">
        <w:rPr>
          <w:rFonts w:ascii="Times New Roman" w:hAnsi="Times New Roman" w:cs="Times New Roman"/>
          <w:sz w:val="24"/>
          <w:szCs w:val="24"/>
        </w:rPr>
        <w:t>      &gt; 100 %   -5 + lub 6 (celujący)</w:t>
      </w:r>
    </w:p>
    <w:p w14:paraId="0D5F9DF9" w14:textId="77777777" w:rsidR="001441BB" w:rsidRPr="00290847" w:rsidRDefault="001441BB" w:rsidP="00EE6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847">
        <w:rPr>
          <w:rFonts w:ascii="Times New Roman" w:hAnsi="Times New Roman" w:cs="Times New Roman"/>
          <w:sz w:val="24"/>
          <w:szCs w:val="24"/>
        </w:rPr>
        <w:t xml:space="preserve">          Plus i minus </w:t>
      </w:r>
      <w:proofErr w:type="gramStart"/>
      <w:r w:rsidRPr="00290847">
        <w:rPr>
          <w:rFonts w:ascii="Times New Roman" w:hAnsi="Times New Roman" w:cs="Times New Roman"/>
          <w:sz w:val="24"/>
          <w:szCs w:val="24"/>
        </w:rPr>
        <w:t>stanowi</w:t>
      </w:r>
      <w:proofErr w:type="gramEnd"/>
      <w:r w:rsidRPr="00290847">
        <w:rPr>
          <w:rFonts w:ascii="Times New Roman" w:hAnsi="Times New Roman" w:cs="Times New Roman"/>
          <w:sz w:val="24"/>
          <w:szCs w:val="24"/>
        </w:rPr>
        <w:t xml:space="preserve"> 25% oceny bieżącej. </w:t>
      </w:r>
    </w:p>
    <w:p w14:paraId="283C1D92" w14:textId="77777777" w:rsidR="00BA7C70" w:rsidRPr="00334C5D" w:rsidRDefault="00BA7C70" w:rsidP="001441BB">
      <w:pPr>
        <w:rPr>
          <w:rFonts w:ascii="Times New Roman" w:hAnsi="Times New Roman" w:cs="Times New Roman"/>
          <w:sz w:val="20"/>
          <w:szCs w:val="20"/>
        </w:rPr>
      </w:pPr>
    </w:p>
    <w:p w14:paraId="254721CA" w14:textId="77777777" w:rsidR="001441BB" w:rsidRPr="00334C5D" w:rsidRDefault="001441BB" w:rsidP="001441B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C5D">
        <w:rPr>
          <w:rFonts w:ascii="Times New Roman" w:hAnsi="Times New Roman" w:cs="Times New Roman"/>
          <w:sz w:val="24"/>
          <w:szCs w:val="24"/>
        </w:rPr>
        <w:t xml:space="preserve">Ocenę celującą z pracy klasowej lub kartkówki uczeń może </w:t>
      </w:r>
      <w:proofErr w:type="gramStart"/>
      <w:r w:rsidRPr="00334C5D">
        <w:rPr>
          <w:rFonts w:ascii="Times New Roman" w:hAnsi="Times New Roman" w:cs="Times New Roman"/>
          <w:sz w:val="24"/>
          <w:szCs w:val="24"/>
        </w:rPr>
        <w:t>otrzymać</w:t>
      </w:r>
      <w:proofErr w:type="gramEnd"/>
      <w:r w:rsidRPr="00334C5D">
        <w:rPr>
          <w:rFonts w:ascii="Times New Roman" w:hAnsi="Times New Roman" w:cs="Times New Roman"/>
          <w:sz w:val="24"/>
          <w:szCs w:val="24"/>
        </w:rPr>
        <w:t xml:space="preserve"> jeżeli poprawnie rozwiązał wszystkie zadania zgodnie z wymaganiami programowymi dla danego poziomu ed</w:t>
      </w:r>
      <w:r w:rsidR="001354E5" w:rsidRPr="00334C5D">
        <w:rPr>
          <w:rFonts w:ascii="Times New Roman" w:hAnsi="Times New Roman" w:cs="Times New Roman"/>
          <w:sz w:val="24"/>
          <w:szCs w:val="24"/>
        </w:rPr>
        <w:t>ukacyjnego</w:t>
      </w:r>
      <w:r w:rsidRPr="00334C5D">
        <w:rPr>
          <w:rFonts w:ascii="Times New Roman" w:hAnsi="Times New Roman" w:cs="Times New Roman"/>
          <w:sz w:val="24"/>
          <w:szCs w:val="24"/>
        </w:rPr>
        <w:t xml:space="preserve"> na ocenę bardzo dobrą oraz poprawnie rozwiązał zadanie dodatkowe o podwyższonym stopniu trudności.</w:t>
      </w:r>
    </w:p>
    <w:p w14:paraId="34E7FB41" w14:textId="77777777" w:rsidR="001441BB" w:rsidRPr="00334C5D" w:rsidRDefault="001441BB" w:rsidP="001441B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C5D">
        <w:rPr>
          <w:rFonts w:ascii="Times New Roman" w:hAnsi="Times New Roman" w:cs="Times New Roman"/>
          <w:sz w:val="24"/>
          <w:szCs w:val="24"/>
        </w:rPr>
        <w:t xml:space="preserve">Sprawdzone i ocenione pisemne prace klasowe i kartkówki uczniowie otrzymują od nauczyciela do wglądu na lekcji w czasie omawiania </w:t>
      </w:r>
      <w:r w:rsidR="001354E5" w:rsidRPr="00334C5D">
        <w:rPr>
          <w:rFonts w:ascii="Times New Roman" w:hAnsi="Times New Roman" w:cs="Times New Roman"/>
          <w:sz w:val="24"/>
          <w:szCs w:val="24"/>
        </w:rPr>
        <w:t>kartkówki/</w:t>
      </w:r>
      <w:r w:rsidRPr="00334C5D">
        <w:rPr>
          <w:rFonts w:ascii="Times New Roman" w:hAnsi="Times New Roman" w:cs="Times New Roman"/>
          <w:sz w:val="24"/>
          <w:szCs w:val="24"/>
        </w:rPr>
        <w:t>sprawdzianu.</w:t>
      </w:r>
    </w:p>
    <w:p w14:paraId="429EC148" w14:textId="77777777" w:rsidR="001441BB" w:rsidRDefault="001441BB" w:rsidP="001441B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C5D">
        <w:rPr>
          <w:rFonts w:ascii="Times New Roman" w:hAnsi="Times New Roman" w:cs="Times New Roman"/>
          <w:sz w:val="24"/>
          <w:szCs w:val="24"/>
        </w:rPr>
        <w:t xml:space="preserve"> Prace pisemne przechowywane są w szkole do końca danego roku szkolnego i udostępniane do wglądu rodzicom (prawnym opiekunom) podczas zebrań i konsultacji (po ustaleniu terminu z nauczycielem).</w:t>
      </w:r>
    </w:p>
    <w:p w14:paraId="7725DBF3" w14:textId="77777777" w:rsidR="003F610A" w:rsidRDefault="003F610A" w:rsidP="003F610A">
      <w:pPr>
        <w:rPr>
          <w:rFonts w:ascii="Times New Roman" w:hAnsi="Times New Roman" w:cs="Times New Roman"/>
          <w:sz w:val="24"/>
          <w:szCs w:val="24"/>
        </w:rPr>
      </w:pPr>
    </w:p>
    <w:p w14:paraId="0273F6B6" w14:textId="77777777" w:rsidR="003F610A" w:rsidRDefault="003F610A" w:rsidP="003F610A">
      <w:pPr>
        <w:rPr>
          <w:rFonts w:ascii="Times New Roman" w:hAnsi="Times New Roman" w:cs="Times New Roman"/>
          <w:sz w:val="24"/>
          <w:szCs w:val="24"/>
        </w:rPr>
      </w:pPr>
    </w:p>
    <w:p w14:paraId="35CC5A4B" w14:textId="77777777" w:rsidR="003F610A" w:rsidRPr="00334C5D" w:rsidRDefault="003F610A" w:rsidP="003F610A">
      <w:pPr>
        <w:rPr>
          <w:rFonts w:ascii="Times New Roman" w:hAnsi="Times New Roman" w:cs="Times New Roman"/>
          <w:sz w:val="24"/>
          <w:szCs w:val="24"/>
        </w:rPr>
      </w:pPr>
    </w:p>
    <w:p w14:paraId="5F69CABC" w14:textId="77777777" w:rsidR="00474B22" w:rsidRPr="00334C5D" w:rsidRDefault="001441BB" w:rsidP="00474B2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C5D">
        <w:rPr>
          <w:rFonts w:ascii="Times New Roman" w:hAnsi="Times New Roman" w:cs="Times New Roman"/>
          <w:sz w:val="24"/>
          <w:szCs w:val="24"/>
        </w:rPr>
        <w:lastRenderedPageBreak/>
        <w:t xml:space="preserve"> Oceny mają następujące wagi:</w:t>
      </w:r>
    </w:p>
    <w:p w14:paraId="7893777E" w14:textId="77777777" w:rsidR="00474B22" w:rsidRPr="00334C5D" w:rsidRDefault="00474B22" w:rsidP="00474B22">
      <w:pPr>
        <w:rPr>
          <w:rFonts w:ascii="Times New Roman" w:hAnsi="Times New Roman" w:cs="Times New Roman"/>
          <w:b/>
          <w:sz w:val="24"/>
          <w:szCs w:val="24"/>
        </w:rPr>
      </w:pPr>
      <w:r w:rsidRPr="00334C5D">
        <w:rPr>
          <w:rFonts w:ascii="Times New Roman" w:hAnsi="Times New Roman" w:cs="Times New Roman"/>
          <w:b/>
          <w:sz w:val="24"/>
          <w:szCs w:val="24"/>
        </w:rPr>
        <w:t>Waga oceny</w:t>
      </w:r>
    </w:p>
    <w:tbl>
      <w:tblPr>
        <w:tblW w:w="6942" w:type="dxa"/>
        <w:tblInd w:w="-108" w:type="dxa"/>
        <w:tblCellMar>
          <w:top w:w="9" w:type="dxa"/>
          <w:right w:w="48" w:type="dxa"/>
        </w:tblCellMar>
        <w:tblLook w:val="04A0" w:firstRow="1" w:lastRow="0" w:firstColumn="1" w:lastColumn="0" w:noHBand="0" w:noVBand="1"/>
      </w:tblPr>
      <w:tblGrid>
        <w:gridCol w:w="1236"/>
        <w:gridCol w:w="4906"/>
        <w:gridCol w:w="800"/>
      </w:tblGrid>
      <w:tr w:rsidR="00474B22" w:rsidRPr="00334C5D" w14:paraId="7A8548CE" w14:textId="77777777" w:rsidTr="00EE61CD">
        <w:trPr>
          <w:trHeight w:val="5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C1DE0" w14:textId="77777777" w:rsidR="00474B22" w:rsidRPr="00334C5D" w:rsidRDefault="00474B22" w:rsidP="00474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2F305" w14:textId="77777777" w:rsidR="00474B22" w:rsidRPr="00334C5D" w:rsidRDefault="00474B22" w:rsidP="00474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Narzędzia oceniania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1B5B8" w14:textId="77777777" w:rsidR="00474B22" w:rsidRPr="00334C5D" w:rsidRDefault="00474B22" w:rsidP="00474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Waga </w:t>
            </w:r>
          </w:p>
        </w:tc>
      </w:tr>
      <w:tr w:rsidR="00474B22" w:rsidRPr="00334C5D" w14:paraId="02D3493E" w14:textId="77777777" w:rsidTr="00EE61CD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6F581" w14:textId="77777777" w:rsidR="00474B22" w:rsidRPr="00334C5D" w:rsidRDefault="00474B22" w:rsidP="00B12EA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53AA4" w14:textId="77777777" w:rsidR="00474B22" w:rsidRPr="00334C5D" w:rsidRDefault="00474B22" w:rsidP="0047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 xml:space="preserve">Sprawdziany/prace klasowe </w:t>
            </w:r>
            <w:proofErr w:type="gramStart"/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( leksykalne</w:t>
            </w:r>
            <w:proofErr w:type="gramEnd"/>
            <w:r w:rsidRPr="00334C5D">
              <w:rPr>
                <w:rFonts w:ascii="Times New Roman" w:hAnsi="Times New Roman" w:cs="Times New Roman"/>
                <w:sz w:val="24"/>
                <w:szCs w:val="24"/>
              </w:rPr>
              <w:t xml:space="preserve">, gramatyczne)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78B2E" w14:textId="77777777" w:rsidR="00474B22" w:rsidRPr="00334C5D" w:rsidRDefault="00474B22" w:rsidP="003F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B22" w:rsidRPr="00334C5D" w14:paraId="2A22FFAC" w14:textId="77777777" w:rsidTr="00EE61CD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D87B7" w14:textId="77777777" w:rsidR="00474B22" w:rsidRPr="00334C5D" w:rsidRDefault="00474B22" w:rsidP="00B12EA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C8086" w14:textId="77777777" w:rsidR="00474B22" w:rsidRPr="00334C5D" w:rsidRDefault="00474B22" w:rsidP="00474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 xml:space="preserve">Testy diagnozujące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B8DFD" w14:textId="77777777" w:rsidR="00474B22" w:rsidRPr="00334C5D" w:rsidRDefault="00474B22" w:rsidP="003F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B22" w:rsidRPr="00334C5D" w14:paraId="1516B6D7" w14:textId="77777777" w:rsidTr="00EE61CD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73E61" w14:textId="77777777" w:rsidR="00474B22" w:rsidRPr="00334C5D" w:rsidRDefault="00474B22" w:rsidP="00B12EA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0E15C" w14:textId="77777777" w:rsidR="00474B22" w:rsidRPr="00334C5D" w:rsidRDefault="00474B22" w:rsidP="00474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 xml:space="preserve">Sprawdziany kompetencji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26342" w14:textId="77777777" w:rsidR="00474B22" w:rsidRPr="00334C5D" w:rsidRDefault="00474B22" w:rsidP="003F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B22" w:rsidRPr="00334C5D" w14:paraId="4834BB4A" w14:textId="77777777" w:rsidTr="00EE61CD">
        <w:trPr>
          <w:trHeight w:val="5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1241C" w14:textId="77777777" w:rsidR="00474B22" w:rsidRPr="00334C5D" w:rsidRDefault="00474B22" w:rsidP="00B12EA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2FD05" w14:textId="77777777" w:rsidR="00474B22" w:rsidRPr="00334C5D" w:rsidRDefault="00474B22" w:rsidP="00474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 xml:space="preserve">Sprawdziany semestralne/roczne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18129" w14:textId="77777777" w:rsidR="00474B22" w:rsidRPr="00334C5D" w:rsidRDefault="00474B22" w:rsidP="003F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B22" w:rsidRPr="00334C5D" w14:paraId="17581069" w14:textId="77777777" w:rsidTr="00EE61CD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1E4F8" w14:textId="77777777" w:rsidR="00474B22" w:rsidRPr="00334C5D" w:rsidRDefault="00474B22" w:rsidP="00B12EA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9C4D4" w14:textId="540F712A" w:rsidR="00474B22" w:rsidRPr="00334C5D" w:rsidRDefault="003F610A" w:rsidP="003F61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Egzaminy próbne </w:t>
            </w:r>
            <w:r w:rsidR="00474B22" w:rsidRPr="0033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0BE79" w14:textId="77777777" w:rsidR="00474B22" w:rsidRPr="00334C5D" w:rsidRDefault="00474B22" w:rsidP="003F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B22" w:rsidRPr="00334C5D" w14:paraId="63EAE746" w14:textId="77777777" w:rsidTr="00EE61CD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A4790" w14:textId="77777777" w:rsidR="00474B22" w:rsidRPr="00334C5D" w:rsidRDefault="00474B22" w:rsidP="00B12EA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83AB9" w14:textId="77777777" w:rsidR="00474B22" w:rsidRPr="00334C5D" w:rsidRDefault="00474B22" w:rsidP="00474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 xml:space="preserve">Kartkówki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1BC20" w14:textId="77777777" w:rsidR="00474B22" w:rsidRPr="00334C5D" w:rsidRDefault="00474B22" w:rsidP="003F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22" w:rsidRPr="00334C5D" w14:paraId="4737E7AB" w14:textId="77777777" w:rsidTr="00EE61CD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7457E" w14:textId="77777777" w:rsidR="00474B22" w:rsidRPr="00334C5D" w:rsidRDefault="00474B22" w:rsidP="00B12EA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1BD2E" w14:textId="77777777" w:rsidR="00474B22" w:rsidRPr="00334C5D" w:rsidRDefault="00474B22" w:rsidP="00474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 xml:space="preserve">Odpowiedzi ustne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34F59" w14:textId="6010CD1A" w:rsidR="00474B22" w:rsidRPr="00334C5D" w:rsidRDefault="00474B22" w:rsidP="003F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EAE" w:rsidRPr="00334C5D" w14:paraId="6A8DF3C2" w14:textId="77777777" w:rsidTr="00EE61CD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58E6" w14:textId="77777777" w:rsidR="00B12EAE" w:rsidRPr="00334C5D" w:rsidRDefault="00B12EAE" w:rsidP="00B12EA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37DD" w14:textId="77777777" w:rsidR="00B12EAE" w:rsidRPr="00334C5D" w:rsidRDefault="00B12EAE" w:rsidP="0047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Prace pisemne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D79F" w14:textId="77777777" w:rsidR="00B12EAE" w:rsidRPr="00334C5D" w:rsidRDefault="00B12EAE" w:rsidP="003F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22" w:rsidRPr="00334C5D" w14:paraId="673BEF3E" w14:textId="77777777" w:rsidTr="00EE61CD">
        <w:trPr>
          <w:trHeight w:val="5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4333" w14:textId="77777777" w:rsidR="00474B22" w:rsidRPr="00334C5D" w:rsidRDefault="00474B22" w:rsidP="00B12EA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7E0AD" w14:textId="77777777" w:rsidR="00474B22" w:rsidRPr="00334C5D" w:rsidRDefault="00474B22" w:rsidP="0047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Zajęcie miejsca w konkursach szkolnych i międzyszkolnych/olimpiadach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3554B" w14:textId="77777777" w:rsidR="00474B22" w:rsidRPr="00334C5D" w:rsidRDefault="00474B22" w:rsidP="003F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22" w:rsidRPr="00334C5D" w14:paraId="18B77896" w14:textId="77777777" w:rsidTr="00EE61CD">
        <w:trPr>
          <w:trHeight w:val="5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604EE" w14:textId="77777777" w:rsidR="00474B22" w:rsidRPr="00334C5D" w:rsidRDefault="00474B22" w:rsidP="00B12EA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7C50C" w14:textId="77777777" w:rsidR="00474B22" w:rsidRPr="00334C5D" w:rsidRDefault="00474B22" w:rsidP="00474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 xml:space="preserve">Bieżące prace domowe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F4C1B" w14:textId="7F993B6E" w:rsidR="00474B22" w:rsidRPr="00334C5D" w:rsidRDefault="00474B22" w:rsidP="003F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22" w:rsidRPr="00334C5D" w14:paraId="19092593" w14:textId="77777777" w:rsidTr="00EE61CD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9BEA0" w14:textId="77777777" w:rsidR="00474B22" w:rsidRPr="00334C5D" w:rsidRDefault="00474B22" w:rsidP="00B12EA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2D971" w14:textId="77777777" w:rsidR="00474B22" w:rsidRPr="00334C5D" w:rsidRDefault="00474B22" w:rsidP="0047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 xml:space="preserve">Praca na </w:t>
            </w:r>
            <w:proofErr w:type="gramStart"/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lekcji  /</w:t>
            </w:r>
            <w:proofErr w:type="gramEnd"/>
            <w:r w:rsidRPr="00334C5D">
              <w:rPr>
                <w:rFonts w:ascii="Times New Roman" w:hAnsi="Times New Roman" w:cs="Times New Roman"/>
                <w:sz w:val="24"/>
                <w:szCs w:val="24"/>
              </w:rPr>
              <w:t xml:space="preserve">indywidualna lub grupowa, projekt/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C8B4F" w14:textId="3489D4C3" w:rsidR="00474B22" w:rsidRPr="00334C5D" w:rsidRDefault="00474B22" w:rsidP="003F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22" w:rsidRPr="00334C5D" w14:paraId="77A4C048" w14:textId="77777777" w:rsidTr="00EE61CD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34402" w14:textId="77777777" w:rsidR="00474B22" w:rsidRPr="00334C5D" w:rsidRDefault="00474B22" w:rsidP="00B12EA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4BEC5" w14:textId="77777777" w:rsidR="00474B22" w:rsidRPr="00334C5D" w:rsidRDefault="00474B22" w:rsidP="00474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 xml:space="preserve">Aktywność na zajęciach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74E53" w14:textId="26B4029A" w:rsidR="00474B22" w:rsidRPr="00334C5D" w:rsidRDefault="00474B22" w:rsidP="003F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22" w:rsidRPr="00334C5D" w14:paraId="7683C165" w14:textId="77777777" w:rsidTr="00EE61CD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18D5C" w14:textId="77777777" w:rsidR="00474B22" w:rsidRPr="00334C5D" w:rsidRDefault="00474B22" w:rsidP="00B12EA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8B7FF" w14:textId="7E8752AF" w:rsidR="00474B22" w:rsidRPr="00334C5D" w:rsidRDefault="00474B22" w:rsidP="003F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Pozalekcyjna forma aktywności /konkursy-bez miejsca, akade</w:t>
            </w:r>
            <w:r w:rsidR="003F610A">
              <w:rPr>
                <w:rFonts w:ascii="Times New Roman" w:hAnsi="Times New Roman" w:cs="Times New Roman"/>
                <w:sz w:val="24"/>
                <w:szCs w:val="24"/>
              </w:rPr>
              <w:t>mie, (oraz zadania na stronie</w:t>
            </w: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 xml:space="preserve"> OXFORD online </w:t>
            </w:r>
            <w:proofErr w:type="spellStart"/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334C5D">
              <w:rPr>
                <w:rFonts w:ascii="Times New Roman" w:hAnsi="Times New Roman" w:cs="Times New Roman"/>
                <w:sz w:val="24"/>
                <w:szCs w:val="24"/>
              </w:rPr>
              <w:t xml:space="preserve"> klasy </w:t>
            </w:r>
            <w:r w:rsidR="003F6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191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7869A" w14:textId="62D4858A" w:rsidR="00474B22" w:rsidRPr="00334C5D" w:rsidRDefault="00474B22" w:rsidP="003F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22" w:rsidRPr="00334C5D" w14:paraId="7C0D6A1F" w14:textId="77777777" w:rsidTr="00EE61CD">
        <w:trPr>
          <w:trHeight w:val="5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F3ED8" w14:textId="77777777" w:rsidR="00474B22" w:rsidRPr="00334C5D" w:rsidRDefault="00474B22" w:rsidP="00B12EA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AC7BF" w14:textId="77777777" w:rsidR="00474B22" w:rsidRPr="00334C5D" w:rsidRDefault="00474B22" w:rsidP="0047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Nieprzygotowanie do lekcji / brak zadania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DDE14" w14:textId="0E13F6CC" w:rsidR="00474B22" w:rsidRPr="00334C5D" w:rsidRDefault="00474B22" w:rsidP="003F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916" w:rsidRPr="00334C5D" w14:paraId="11990B8E" w14:textId="77777777" w:rsidTr="00EE61CD">
        <w:trPr>
          <w:trHeight w:val="5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0F3F" w14:textId="77777777" w:rsidR="00211916" w:rsidRPr="00334C5D" w:rsidRDefault="00211916" w:rsidP="00B12EA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9BB5" w14:textId="19E6363D" w:rsidR="00211916" w:rsidRPr="00334C5D" w:rsidRDefault="00211916" w:rsidP="0047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Konwersacje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54F5" w14:textId="3628B7CE" w:rsidR="00211916" w:rsidRPr="00334C5D" w:rsidRDefault="003F610A" w:rsidP="003F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10A" w:rsidRPr="00334C5D" w14:paraId="37819F67" w14:textId="77777777" w:rsidTr="00EE61CD">
        <w:trPr>
          <w:trHeight w:val="5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5019" w14:textId="77777777" w:rsidR="003F610A" w:rsidRPr="00334C5D" w:rsidRDefault="003F610A" w:rsidP="00B12EA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B43C" w14:textId="02CD0A9D" w:rsidR="003F610A" w:rsidRDefault="003F610A" w:rsidP="0047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udział w zajęciach dodatkowych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4407" w14:textId="0F1CD47F" w:rsidR="003F610A" w:rsidRDefault="003F610A" w:rsidP="003F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B22" w:rsidRPr="00334C5D" w14:paraId="6AFE355A" w14:textId="77777777" w:rsidTr="00EE61CD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D24B2" w14:textId="77777777" w:rsidR="00474B22" w:rsidRPr="00334C5D" w:rsidRDefault="00474B22" w:rsidP="00B12EA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576D6" w14:textId="77777777" w:rsidR="00474B22" w:rsidRPr="00334C5D" w:rsidRDefault="00474B22" w:rsidP="00474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 xml:space="preserve">Inne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CD618" w14:textId="2EEFA6A9" w:rsidR="00474B22" w:rsidRPr="00334C5D" w:rsidRDefault="00474B22" w:rsidP="003F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551A758" w14:textId="77777777" w:rsidR="00290847" w:rsidRDefault="00290847" w:rsidP="001441BB">
      <w:pPr>
        <w:rPr>
          <w:rFonts w:ascii="Times New Roman" w:hAnsi="Times New Roman" w:cs="Times New Roman"/>
          <w:sz w:val="24"/>
          <w:szCs w:val="24"/>
        </w:rPr>
      </w:pPr>
    </w:p>
    <w:p w14:paraId="3AD95DDD" w14:textId="77777777" w:rsidR="003F610A" w:rsidRDefault="003F610A" w:rsidP="002908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F2B12A" w14:textId="77777777" w:rsidR="003F610A" w:rsidRDefault="003F610A" w:rsidP="002908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8375D8" w14:textId="77777777" w:rsidR="003F610A" w:rsidRDefault="003F610A" w:rsidP="002908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8DB94E" w14:textId="77777777" w:rsidR="001441BB" w:rsidRPr="00334C5D" w:rsidRDefault="001441BB" w:rsidP="002908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4C5D">
        <w:rPr>
          <w:rFonts w:ascii="Times New Roman" w:hAnsi="Times New Roman" w:cs="Times New Roman"/>
          <w:sz w:val="24"/>
          <w:szCs w:val="24"/>
        </w:rPr>
        <w:lastRenderedPageBreak/>
        <w:t>Przeliczenie średniej ważonej na oceny klasyfikacyjne:</w:t>
      </w:r>
    </w:p>
    <w:p w14:paraId="100AB31D" w14:textId="77777777" w:rsidR="001441BB" w:rsidRPr="00334C5D" w:rsidRDefault="001441BB" w:rsidP="002908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01" w:type="dxa"/>
        <w:tblLayout w:type="fixed"/>
        <w:tblLook w:val="04A0" w:firstRow="1" w:lastRow="0" w:firstColumn="1" w:lastColumn="0" w:noHBand="0" w:noVBand="1"/>
      </w:tblPr>
      <w:tblGrid>
        <w:gridCol w:w="2336"/>
        <w:gridCol w:w="2556"/>
      </w:tblGrid>
      <w:tr w:rsidR="001441BB" w:rsidRPr="00334C5D" w14:paraId="26D6AED6" w14:textId="77777777" w:rsidTr="00EE61CD">
        <w:trPr>
          <w:trHeight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8627D8" w14:textId="77777777" w:rsidR="001441BB" w:rsidRPr="00334C5D" w:rsidRDefault="001441BB" w:rsidP="002908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5D">
              <w:rPr>
                <w:rFonts w:ascii="Times New Roman" w:hAnsi="Times New Roman" w:cs="Times New Roman"/>
                <w:b/>
                <w:sz w:val="24"/>
                <w:szCs w:val="24"/>
              </w:rPr>
              <w:t>średnia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347D0" w14:textId="77777777" w:rsidR="001441BB" w:rsidRPr="00334C5D" w:rsidRDefault="001441BB" w:rsidP="002908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D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1441BB" w:rsidRPr="00334C5D" w14:paraId="3E886AC6" w14:textId="77777777" w:rsidTr="00EE61CD">
        <w:trPr>
          <w:trHeight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FE0B08" w14:textId="77777777" w:rsidR="001441BB" w:rsidRPr="00334C5D" w:rsidRDefault="001441BB" w:rsidP="002908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5,30 i powyżej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9E9BA" w14:textId="77777777" w:rsidR="001441BB" w:rsidRPr="00334C5D" w:rsidRDefault="001441BB" w:rsidP="002908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  <w:tr w:rsidR="001441BB" w:rsidRPr="00334C5D" w14:paraId="7553CD1B" w14:textId="77777777" w:rsidTr="00EE61CD">
        <w:trPr>
          <w:trHeight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4FE7B" w14:textId="77777777" w:rsidR="001441BB" w:rsidRPr="00334C5D" w:rsidRDefault="001441BB" w:rsidP="002908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4,60 – 5,29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37247" w14:textId="77777777" w:rsidR="001441BB" w:rsidRPr="00334C5D" w:rsidRDefault="001441BB" w:rsidP="002908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1441BB" w:rsidRPr="00334C5D" w14:paraId="20C669FD" w14:textId="77777777" w:rsidTr="00EE61CD">
        <w:trPr>
          <w:trHeight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F0714E" w14:textId="77777777" w:rsidR="001441BB" w:rsidRPr="00334C5D" w:rsidRDefault="001441BB" w:rsidP="002908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3,60 – 4,59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797C6" w14:textId="77777777" w:rsidR="001441BB" w:rsidRPr="00334C5D" w:rsidRDefault="001441BB" w:rsidP="002908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1441BB" w:rsidRPr="00334C5D" w14:paraId="09B09064" w14:textId="77777777" w:rsidTr="00EE61CD">
        <w:trPr>
          <w:trHeight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DCC754" w14:textId="77777777" w:rsidR="001441BB" w:rsidRPr="00334C5D" w:rsidRDefault="001441BB" w:rsidP="002908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2,60 – 3,59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7D91B" w14:textId="77777777" w:rsidR="001441BB" w:rsidRPr="00334C5D" w:rsidRDefault="001441BB" w:rsidP="002908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1441BB" w:rsidRPr="00334C5D" w14:paraId="7323DE7B" w14:textId="77777777" w:rsidTr="00EE61CD">
        <w:trPr>
          <w:trHeight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00CEA" w14:textId="77777777" w:rsidR="001441BB" w:rsidRPr="00334C5D" w:rsidRDefault="001441BB" w:rsidP="002908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1,60 – 2,59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C5CDF" w14:textId="77777777" w:rsidR="001441BB" w:rsidRPr="00334C5D" w:rsidRDefault="001441BB" w:rsidP="002908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1441BB" w:rsidRPr="00334C5D" w14:paraId="4C45AB37" w14:textId="77777777" w:rsidTr="00EE61CD">
        <w:trPr>
          <w:trHeight w:val="30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AFE1C" w14:textId="77777777" w:rsidR="001441BB" w:rsidRPr="00334C5D" w:rsidRDefault="001441BB" w:rsidP="00290847">
            <w:pPr>
              <w:numPr>
                <w:ilvl w:val="0"/>
                <w:numId w:val="5"/>
              </w:numPr>
              <w:tabs>
                <w:tab w:val="num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- 1,59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34187" w14:textId="77777777" w:rsidR="001441BB" w:rsidRPr="00334C5D" w:rsidRDefault="001441BB" w:rsidP="002908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D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</w:tbl>
    <w:p w14:paraId="27C62849" w14:textId="77777777" w:rsidR="003C671B" w:rsidRPr="00334C5D" w:rsidRDefault="003C671B" w:rsidP="002908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04410C" w14:textId="77E6ADBD" w:rsidR="003C671B" w:rsidRDefault="003F610A" w:rsidP="003F610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nauczania zdalnego wszystkie oceny są wagi 1.</w:t>
      </w:r>
    </w:p>
    <w:p w14:paraId="545E2316" w14:textId="77777777" w:rsidR="003F610A" w:rsidRDefault="003F610A" w:rsidP="003F61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CB64CB" w14:textId="71F4B8B0" w:rsidR="003F610A" w:rsidRDefault="003F610A" w:rsidP="003F610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pracę niesamodzielną uczeń otrzymuje ocenę „1” bez możliwości poprawy.</w:t>
      </w:r>
    </w:p>
    <w:p w14:paraId="2ED8B99B" w14:textId="77777777" w:rsidR="003F610A" w:rsidRPr="003F610A" w:rsidRDefault="003F610A" w:rsidP="003F61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74D33E" w14:textId="77777777" w:rsidR="003F610A" w:rsidRPr="003F610A" w:rsidRDefault="003F610A" w:rsidP="003F61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4062F8" w14:textId="2BAD460A" w:rsidR="0046145F" w:rsidRPr="00334C5D" w:rsidRDefault="003F610A" w:rsidP="00A118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języków obcych</w:t>
      </w:r>
    </w:p>
    <w:sectPr w:rsidR="0046145F" w:rsidRPr="0033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32A103B4"/>
    <w:multiLevelType w:val="hybridMultilevel"/>
    <w:tmpl w:val="3312C9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2D3934"/>
    <w:multiLevelType w:val="hybridMultilevel"/>
    <w:tmpl w:val="9FFC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C7033"/>
    <w:multiLevelType w:val="hybridMultilevel"/>
    <w:tmpl w:val="45F081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7D"/>
    <w:rsid w:val="001354E5"/>
    <w:rsid w:val="001441BB"/>
    <w:rsid w:val="001F054E"/>
    <w:rsid w:val="00211916"/>
    <w:rsid w:val="00290847"/>
    <w:rsid w:val="002D58D5"/>
    <w:rsid w:val="00334C5D"/>
    <w:rsid w:val="00364A27"/>
    <w:rsid w:val="003C671B"/>
    <w:rsid w:val="003F610A"/>
    <w:rsid w:val="00445288"/>
    <w:rsid w:val="0046145F"/>
    <w:rsid w:val="00474B22"/>
    <w:rsid w:val="005A2400"/>
    <w:rsid w:val="00711DE9"/>
    <w:rsid w:val="00831DCA"/>
    <w:rsid w:val="00A11860"/>
    <w:rsid w:val="00A85BE6"/>
    <w:rsid w:val="00B12EAE"/>
    <w:rsid w:val="00BA7C70"/>
    <w:rsid w:val="00CF2ED4"/>
    <w:rsid w:val="00D27C66"/>
    <w:rsid w:val="00EE61CD"/>
    <w:rsid w:val="00F23327"/>
    <w:rsid w:val="00F5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386E"/>
  <w15:docId w15:val="{473644D9-0DD8-46A5-AC30-EF2EB1DB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Aneta Łyszcz</cp:lastModifiedBy>
  <cp:revision>2</cp:revision>
  <cp:lastPrinted>2022-06-28T18:09:00Z</cp:lastPrinted>
  <dcterms:created xsi:type="dcterms:W3CDTF">2022-09-13T17:09:00Z</dcterms:created>
  <dcterms:modified xsi:type="dcterms:W3CDTF">2022-09-13T17:09:00Z</dcterms:modified>
</cp:coreProperties>
</file>